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35C3F55D" w:rsidR="005704FD" w:rsidRPr="00ED5C7F" w:rsidRDefault="00FE7E29"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89888" behindDoc="1" locked="0" layoutInCell="1" allowOverlap="1" wp14:anchorId="2ABC7028" wp14:editId="7234660E">
            <wp:simplePos x="0" y="0"/>
            <wp:positionH relativeFrom="page">
              <wp:align>left</wp:align>
            </wp:positionH>
            <wp:positionV relativeFrom="paragraph">
              <wp:posOffset>-304165</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5F0720">
        <w:rPr>
          <w:noProof/>
        </w:rPr>
        <mc:AlternateContent>
          <mc:Choice Requires="wps">
            <w:drawing>
              <wp:anchor distT="0" distB="0" distL="114300" distR="114300" simplePos="0" relativeHeight="487490048" behindDoc="1" locked="0" layoutInCell="1" allowOverlap="1" wp14:anchorId="4EE4029E" wp14:editId="47EB4C4B">
                <wp:simplePos x="0" y="0"/>
                <wp:positionH relativeFrom="page">
                  <wp:posOffset>0</wp:posOffset>
                </wp:positionH>
                <wp:positionV relativeFrom="page">
                  <wp:posOffset>0</wp:posOffset>
                </wp:positionV>
                <wp:extent cx="7560310" cy="1069213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73E12" id="docshape1" o:spid="_x0000_s1026" style="position:absolute;margin-left:0;margin-top:0;width:595.3pt;height:841.9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" fillcolor="#009975" stroked="f">
                <w10:wrap anchorx="page" anchory="page"/>
              </v:rect>
            </w:pict>
          </mc:Fallback>
        </mc:AlternateContent>
      </w:r>
    </w:p>
    <w:p w14:paraId="3F16EA4F" w14:textId="599B8213" w:rsidR="005704FD" w:rsidRPr="00ED5C7F" w:rsidRDefault="005704FD" w:rsidP="00ED5C7F">
      <w:pPr>
        <w:pStyle w:val="BodyText"/>
        <w:rPr>
          <w:rFonts w:ascii="Arial" w:hAnsi="Arial" w:cs="Arial"/>
          <w:sz w:val="20"/>
        </w:rPr>
      </w:pPr>
    </w:p>
    <w:p w14:paraId="6D27A580" w14:textId="011A3A46" w:rsidR="005704FD" w:rsidRPr="00ED5C7F" w:rsidRDefault="005704FD" w:rsidP="00ED5C7F">
      <w:pPr>
        <w:pStyle w:val="BodyText"/>
        <w:rPr>
          <w:rFonts w:ascii="Arial" w:hAnsi="Arial" w:cs="Arial"/>
          <w:sz w:val="20"/>
        </w:rPr>
      </w:pPr>
    </w:p>
    <w:p w14:paraId="2505004F" w14:textId="606B5095" w:rsidR="005704FD" w:rsidRPr="00ED5C7F" w:rsidRDefault="005704FD" w:rsidP="00ED5C7F">
      <w:pPr>
        <w:pStyle w:val="BodyText"/>
        <w:rPr>
          <w:rFonts w:ascii="Arial" w:hAnsi="Arial" w:cs="Arial"/>
          <w:sz w:val="20"/>
        </w:rPr>
      </w:pPr>
    </w:p>
    <w:p w14:paraId="4BE9A440" w14:textId="77C02CFC" w:rsidR="005704FD" w:rsidRPr="00ED5C7F" w:rsidRDefault="005F0720" w:rsidP="00FE7E29">
      <w:pPr>
        <w:pStyle w:val="BodyText"/>
        <w:tabs>
          <w:tab w:val="left" w:pos="2835"/>
        </w:tabs>
        <w:rPr>
          <w:rFonts w:ascii="Arial" w:hAnsi="Arial" w:cs="Arial"/>
          <w:sz w:val="20"/>
        </w:rPr>
      </w:pPr>
      <w:r>
        <w:rPr>
          <w:rFonts w:ascii="Arial" w:hAnsi="Arial" w:cs="Arial"/>
          <w:sz w:val="20"/>
        </w:rPr>
        <w:tab/>
      </w:r>
      <w:r>
        <w:rPr>
          <w:rFonts w:ascii="Arial" w:hAnsi="Arial" w:cs="Arial"/>
          <w:sz w:val="20"/>
        </w:rPr>
        <w:br w:type="textWrapping" w:clear="all"/>
      </w:r>
    </w:p>
    <w:p w14:paraId="5D4F0503" w14:textId="29A785BA" w:rsidR="005704FD" w:rsidRPr="00ED5C7F" w:rsidRDefault="005704FD" w:rsidP="00ED5C7F">
      <w:pPr>
        <w:pStyle w:val="BodyText"/>
        <w:rPr>
          <w:rFonts w:ascii="Arial" w:hAnsi="Arial" w:cs="Arial"/>
          <w:sz w:val="20"/>
        </w:rPr>
      </w:pPr>
    </w:p>
    <w:p w14:paraId="3B803528" w14:textId="37C14F27" w:rsidR="005704FD" w:rsidRPr="00ED5C7F" w:rsidRDefault="005704FD" w:rsidP="00ED5C7F">
      <w:pPr>
        <w:pStyle w:val="BodyText"/>
        <w:rPr>
          <w:rFonts w:ascii="Arial" w:hAnsi="Arial" w:cs="Arial"/>
          <w:sz w:val="20"/>
        </w:rPr>
      </w:pPr>
    </w:p>
    <w:p w14:paraId="40841D0B" w14:textId="046652F9" w:rsidR="005704FD" w:rsidRPr="00ED5C7F" w:rsidRDefault="005704FD" w:rsidP="00ED5C7F">
      <w:pPr>
        <w:pStyle w:val="BodyText"/>
        <w:rPr>
          <w:rFonts w:ascii="Arial" w:hAnsi="Arial" w:cs="Arial"/>
          <w:sz w:val="20"/>
        </w:rPr>
      </w:pPr>
    </w:p>
    <w:p w14:paraId="275AFCD9" w14:textId="6F2BECCB" w:rsidR="005704FD" w:rsidRPr="00ED5C7F" w:rsidRDefault="005704FD" w:rsidP="00ED5C7F">
      <w:pPr>
        <w:pStyle w:val="BodyText"/>
        <w:rPr>
          <w:rFonts w:ascii="Arial" w:hAnsi="Arial" w:cs="Arial"/>
          <w:sz w:val="20"/>
        </w:rPr>
      </w:pPr>
    </w:p>
    <w:p w14:paraId="68A2E01B" w14:textId="3CE8DCD4" w:rsidR="005704FD" w:rsidRPr="00ED5C7F" w:rsidRDefault="00FE7E29" w:rsidP="00ED5C7F">
      <w:pPr>
        <w:pStyle w:val="BodyText"/>
        <w:rPr>
          <w:rFonts w:ascii="Arial" w:hAnsi="Arial" w:cs="Arial"/>
          <w:sz w:val="20"/>
        </w:rPr>
      </w:pPr>
      <w:r>
        <w:rPr>
          <w:rFonts w:ascii="Arial" w:hAnsi="Arial" w:cs="Arial"/>
          <w:sz w:val="20"/>
        </w:rPr>
        <w:t xml:space="preserve">                </w:t>
      </w:r>
    </w:p>
    <w:p w14:paraId="4B7C4C64" w14:textId="7C9EEAB3" w:rsidR="005704FD" w:rsidRPr="00ED5C7F" w:rsidRDefault="005F0720" w:rsidP="005F0720">
      <w:pPr>
        <w:pStyle w:val="BodyText"/>
        <w:tabs>
          <w:tab w:val="left" w:pos="7956"/>
        </w:tabs>
        <w:rPr>
          <w:rFonts w:ascii="Arial" w:hAnsi="Arial" w:cs="Arial"/>
          <w:sz w:val="20"/>
        </w:rPr>
      </w:pPr>
      <w:r>
        <w:rPr>
          <w:rFonts w:ascii="Arial" w:hAnsi="Arial" w:cs="Arial"/>
          <w:sz w:val="20"/>
        </w:rPr>
        <w:tab/>
      </w:r>
    </w:p>
    <w:p w14:paraId="7A8B7755" w14:textId="3669717E" w:rsidR="005704FD" w:rsidRPr="00ED5C7F" w:rsidRDefault="005F0720" w:rsidP="00FE7E29">
      <w:pPr>
        <w:pStyle w:val="BodyText"/>
        <w:tabs>
          <w:tab w:val="left" w:pos="1092"/>
          <w:tab w:val="left" w:pos="2196"/>
        </w:tabs>
        <w:rPr>
          <w:rFonts w:ascii="Arial" w:hAnsi="Arial" w:cs="Arial"/>
          <w:sz w:val="20"/>
        </w:rPr>
      </w:pPr>
      <w:r>
        <w:rPr>
          <w:rFonts w:ascii="Arial" w:hAnsi="Arial" w:cs="Arial"/>
          <w:sz w:val="20"/>
        </w:rPr>
        <w:tab/>
      </w:r>
      <w:r w:rsidR="00FE7E29">
        <w:rPr>
          <w:rFonts w:ascii="Arial" w:hAnsi="Arial" w:cs="Arial"/>
          <w:sz w:val="20"/>
        </w:rPr>
        <w:tab/>
      </w:r>
    </w:p>
    <w:p w14:paraId="536E045E" w14:textId="508136B8" w:rsidR="005704FD" w:rsidRPr="00ED5C7F" w:rsidRDefault="00C24435" w:rsidP="00C24435">
      <w:pPr>
        <w:pStyle w:val="BodyText"/>
        <w:tabs>
          <w:tab w:val="left" w:pos="3804"/>
        </w:tabs>
        <w:rPr>
          <w:rFonts w:ascii="Arial" w:hAnsi="Arial" w:cs="Arial"/>
          <w:sz w:val="20"/>
        </w:rPr>
      </w:pPr>
      <w:r>
        <w:rPr>
          <w:rFonts w:ascii="Arial" w:hAnsi="Arial" w:cs="Arial"/>
          <w:sz w:val="20"/>
        </w:rPr>
        <w:tab/>
      </w:r>
    </w:p>
    <w:p w14:paraId="262D0440" w14:textId="77777777" w:rsidR="005A2F9B" w:rsidRDefault="005A2F9B" w:rsidP="00E975CA">
      <w:pPr>
        <w:pStyle w:val="BodyText"/>
        <w:tabs>
          <w:tab w:val="left" w:pos="6480"/>
        </w:tabs>
        <w:rPr>
          <w:rFonts w:ascii="Arial" w:hAnsi="Arial" w:cs="Arial"/>
          <w:noProof/>
        </w:rPr>
      </w:pPr>
    </w:p>
    <w:p w14:paraId="768354F6" w14:textId="77777777" w:rsidR="005A2F9B" w:rsidRDefault="005A2F9B" w:rsidP="00E975CA">
      <w:pPr>
        <w:pStyle w:val="BodyText"/>
        <w:tabs>
          <w:tab w:val="left" w:pos="6480"/>
        </w:tabs>
        <w:rPr>
          <w:rFonts w:ascii="Arial" w:hAnsi="Arial" w:cs="Arial"/>
          <w:noProof/>
        </w:rPr>
      </w:pPr>
    </w:p>
    <w:p w14:paraId="3EAA7A2B" w14:textId="0379EE9C" w:rsidR="005704FD" w:rsidRDefault="005A2F9B" w:rsidP="00E975CA">
      <w:pPr>
        <w:pStyle w:val="BodyText"/>
        <w:tabs>
          <w:tab w:val="left" w:pos="6480"/>
        </w:tabs>
        <w:rPr>
          <w:rFonts w:ascii="Arial" w:hAnsi="Arial" w:cs="Arial"/>
          <w:sz w:val="20"/>
        </w:rPr>
      </w:pPr>
      <w:r>
        <w:rPr>
          <w:rFonts w:ascii="Arial" w:hAnsi="Arial" w:cs="Arial"/>
          <w:noProof/>
          <w:sz w:val="20"/>
        </w:rPr>
        <w:drawing>
          <wp:anchor distT="0" distB="0" distL="114300" distR="114300" simplePos="0" relativeHeight="487599104" behindDoc="0" locked="0" layoutInCell="1" allowOverlap="1" wp14:anchorId="31CEF519" wp14:editId="3741505E">
            <wp:simplePos x="0" y="0"/>
            <wp:positionH relativeFrom="margin">
              <wp:posOffset>-58420</wp:posOffset>
            </wp:positionH>
            <wp:positionV relativeFrom="paragraph">
              <wp:posOffset>252095</wp:posOffset>
            </wp:positionV>
            <wp:extent cx="1676400" cy="6096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609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rFonts w:ascii="Arial" w:hAnsi="Arial" w:cs="Arial"/>
          <w:sz w:val="20"/>
        </w:rPr>
        <w:t xml:space="preserve">          </w:t>
      </w:r>
      <w:r>
        <w:rPr>
          <w:rFonts w:ascii="Arial" w:hAnsi="Arial" w:cs="Arial"/>
          <w:noProof/>
        </w:rPr>
        <w:drawing>
          <wp:inline distT="0" distB="0" distL="0" distR="0" wp14:anchorId="2C260682" wp14:editId="31A885E2">
            <wp:extent cx="2215515" cy="84582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E975CA">
        <w:rPr>
          <w:rFonts w:ascii="Arial" w:hAnsi="Arial" w:cs="Arial"/>
          <w:sz w:val="20"/>
        </w:rPr>
        <w:tab/>
      </w:r>
    </w:p>
    <w:p w14:paraId="0C39C3E2" w14:textId="77777777" w:rsidR="00C24435" w:rsidRPr="00ED5C7F" w:rsidRDefault="00C24435" w:rsidP="00E975CA">
      <w:pPr>
        <w:pStyle w:val="BodyText"/>
        <w:tabs>
          <w:tab w:val="left" w:pos="6480"/>
        </w:tabs>
        <w:rPr>
          <w:rFonts w:ascii="Arial" w:hAnsi="Arial" w:cs="Arial"/>
          <w:sz w:val="20"/>
        </w:rPr>
      </w:pPr>
    </w:p>
    <w:p w14:paraId="2D1D8C4E" w14:textId="5A66AE03" w:rsidR="005704FD" w:rsidRPr="00ED5C7F" w:rsidRDefault="005704FD" w:rsidP="00ED5C7F">
      <w:pPr>
        <w:pStyle w:val="BodyText"/>
        <w:rPr>
          <w:rFonts w:ascii="Arial" w:hAnsi="Arial" w:cs="Arial"/>
          <w:sz w:val="20"/>
        </w:rPr>
      </w:pPr>
    </w:p>
    <w:p w14:paraId="619C4727" w14:textId="1B662727" w:rsidR="005704FD" w:rsidRPr="00ED5C7F" w:rsidRDefault="00605FEC" w:rsidP="00ED5C7F">
      <w:pPr>
        <w:pStyle w:val="BodyText"/>
        <w:rPr>
          <w:rFonts w:ascii="Arial" w:hAnsi="Arial" w:cs="Arial"/>
          <w:sz w:val="20"/>
        </w:rPr>
      </w:pPr>
      <w:r>
        <w:rPr>
          <w:rFonts w:ascii="Arial" w:hAnsi="Arial" w:cs="Arial"/>
          <w:noProof/>
        </w:rPr>
        <w:t xml:space="preserve">            </w:t>
      </w:r>
    </w:p>
    <w:p w14:paraId="4362938F" w14:textId="074280D8" w:rsidR="005704FD" w:rsidRPr="00ED5C7F" w:rsidRDefault="005704FD" w:rsidP="00ED5C7F">
      <w:pPr>
        <w:pStyle w:val="BodyText"/>
        <w:rPr>
          <w:rFonts w:ascii="Arial" w:hAnsi="Arial" w:cs="Arial"/>
          <w:sz w:val="20"/>
        </w:rPr>
      </w:pPr>
    </w:p>
    <w:p w14:paraId="37C3C079" w14:textId="21FC8539" w:rsidR="005704FD" w:rsidRPr="00ED5C7F" w:rsidRDefault="005704FD" w:rsidP="00ED5C7F">
      <w:pPr>
        <w:pStyle w:val="BodyText"/>
        <w:rPr>
          <w:rFonts w:ascii="Arial" w:hAnsi="Arial" w:cs="Arial"/>
          <w:sz w:val="20"/>
        </w:rPr>
      </w:pPr>
    </w:p>
    <w:p w14:paraId="6BBBAE88" w14:textId="34E2285E" w:rsidR="005704FD" w:rsidRPr="00ED5C7F" w:rsidRDefault="005704FD" w:rsidP="00ED5C7F">
      <w:pPr>
        <w:pStyle w:val="BodyText"/>
        <w:rPr>
          <w:rFonts w:ascii="Arial" w:hAnsi="Arial" w:cs="Arial"/>
          <w:sz w:val="20"/>
        </w:rPr>
      </w:pPr>
    </w:p>
    <w:p w14:paraId="1A2389AD" w14:textId="379F25B6" w:rsidR="005704FD" w:rsidRPr="00ED5C7F" w:rsidRDefault="005704FD" w:rsidP="00ED5C7F">
      <w:pPr>
        <w:pStyle w:val="BodyText"/>
        <w:spacing w:before="11"/>
        <w:rPr>
          <w:rFonts w:ascii="Arial" w:hAnsi="Arial" w:cs="Arial"/>
          <w:sz w:val="17"/>
        </w:rPr>
      </w:pPr>
    </w:p>
    <w:p w14:paraId="59131081" w14:textId="2214F731" w:rsidR="001D7E0D" w:rsidRPr="00ED5C7F" w:rsidRDefault="001D7E0D" w:rsidP="00ED5C7F">
      <w:pPr>
        <w:pStyle w:val="Title"/>
        <w:spacing w:before="409" w:line="177" w:lineRule="auto"/>
        <w:ind w:right="5181"/>
        <w:rPr>
          <w:rFonts w:ascii="Arial" w:hAnsi="Arial" w:cs="Arial"/>
          <w:color w:val="009975"/>
        </w:rPr>
      </w:pPr>
    </w:p>
    <w:p w14:paraId="33B85FEB" w14:textId="236F92D7"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677A2E29">
                <wp:simplePos x="0" y="0"/>
                <wp:positionH relativeFrom="column">
                  <wp:posOffset>-25400</wp:posOffset>
                </wp:positionH>
                <wp:positionV relativeFrom="page">
                  <wp:posOffset>5026025</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14:paraId="60267202" w14:textId="0E26458B" w:rsidR="005D54C7" w:rsidRDefault="005D54C7" w:rsidP="0040581B">
                            <w:pPr>
                              <w:pStyle w:val="Title"/>
                              <w:spacing w:line="1200" w:lineRule="exact"/>
                              <w:ind w:left="0"/>
                              <w:rPr>
                                <w:rFonts w:ascii="Arial" w:hAnsi="Arial" w:cs="Arial"/>
                                <w:b/>
                                <w:bCs/>
                                <w:color w:val="009975"/>
                                <w:sz w:val="56"/>
                                <w:szCs w:val="56"/>
                              </w:rPr>
                            </w:pPr>
                          </w:p>
                          <w:p w14:paraId="48111E02" w14:textId="52B03364" w:rsidR="004610F4" w:rsidRPr="0040581B" w:rsidRDefault="004610F4" w:rsidP="0040581B">
                            <w:pPr>
                              <w:pStyle w:val="Title"/>
                              <w:spacing w:line="1200" w:lineRule="exact"/>
                              <w:ind w:left="0"/>
                              <w:rPr>
                                <w:rFonts w:ascii="Arial" w:hAnsi="Arial" w:cs="Arial"/>
                                <w:b/>
                                <w:bCs/>
                                <w:color w:val="009975"/>
                                <w:sz w:val="56"/>
                                <w:szCs w:val="56"/>
                              </w:rPr>
                            </w:pPr>
                            <w:r>
                              <w:rPr>
                                <w:rFonts w:ascii="Arial" w:hAnsi="Arial" w:cs="Arial"/>
                                <w:b/>
                                <w:bCs/>
                                <w:color w:val="009975"/>
                                <w:sz w:val="56"/>
                                <w:szCs w:val="56"/>
                              </w:rPr>
                              <w:t>Smallbrook School</w:t>
                            </w:r>
                          </w:p>
                          <w:p w14:paraId="0C78E92B" w14:textId="242F8D39" w:rsidR="004547D5" w:rsidRDefault="00E975CA" w:rsidP="00E975CA">
                            <w:pPr>
                              <w:rPr>
                                <w:rFonts w:ascii="Arial Black"/>
                                <w:color w:val="19113D"/>
                                <w:sz w:val="56"/>
                                <w:szCs w:val="56"/>
                              </w:rPr>
                            </w:pPr>
                            <w:r w:rsidRPr="00E975CA">
                              <w:rPr>
                                <w:rFonts w:ascii="Arial Black"/>
                                <w:color w:val="19113D"/>
                                <w:sz w:val="56"/>
                                <w:szCs w:val="56"/>
                              </w:rPr>
                              <w:t xml:space="preserve"> </w:t>
                            </w:r>
                          </w:p>
                          <w:p w14:paraId="4BF99AEC" w14:textId="4A6F0E63" w:rsidR="00361215" w:rsidRDefault="00361215" w:rsidP="00E975CA">
                            <w:pPr>
                              <w:rPr>
                                <w:rFonts w:ascii="Arial Black"/>
                                <w:color w:val="19113D"/>
                                <w:sz w:val="56"/>
                                <w:szCs w:val="56"/>
                              </w:rPr>
                            </w:pPr>
                          </w:p>
                          <w:p w14:paraId="7911ECEE" w14:textId="77777777" w:rsidR="00361215" w:rsidRPr="00361215" w:rsidRDefault="00361215" w:rsidP="00361215">
                            <w:pPr>
                              <w:widowControl/>
                              <w:adjustRightInd w:val="0"/>
                              <w:rPr>
                                <w:rFonts w:ascii="Arial" w:eastAsiaTheme="minorHAnsi" w:hAnsi="Arial" w:cs="Arial"/>
                                <w:color w:val="000000"/>
                                <w:sz w:val="24"/>
                                <w:szCs w:val="24"/>
                                <w:lang w:val="en-GB"/>
                              </w:rPr>
                            </w:pPr>
                          </w:p>
                          <w:p w14:paraId="437800EC" w14:textId="32CD4C0E" w:rsidR="008E4458" w:rsidRPr="0040581B" w:rsidRDefault="00B14EE3">
                            <w:r w:rsidRPr="0040581B">
                              <w:rPr>
                                <w:rFonts w:ascii="Arial Black" w:eastAsiaTheme="minorHAnsi" w:hAnsi="Arial Black" w:cs="Arial"/>
                                <w:b/>
                                <w:bCs/>
                                <w:sz w:val="48"/>
                                <w:szCs w:val="48"/>
                                <w:lang w:val="en-GB"/>
                              </w:rPr>
                              <w:t>S</w:t>
                            </w:r>
                            <w:r w:rsidR="0040581B">
                              <w:rPr>
                                <w:rFonts w:ascii="Arial Black" w:eastAsiaTheme="minorHAnsi" w:hAnsi="Arial Black" w:cs="Arial"/>
                                <w:b/>
                                <w:bCs/>
                                <w:sz w:val="48"/>
                                <w:szCs w:val="48"/>
                                <w:lang w:val="en-GB"/>
                              </w:rPr>
                              <w:t>USPENSION AND PERMANENT EXCLUSION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395.75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iFwIAAC0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" filled="f" stroked="f" strokeweight=".5pt">
                <v:textbox>
                  <w:txbxContent>
                    <w:p w14:paraId="60267202" w14:textId="0E26458B" w:rsidR="005D54C7" w:rsidRDefault="005D54C7" w:rsidP="0040581B">
                      <w:pPr>
                        <w:pStyle w:val="Title"/>
                        <w:spacing w:line="1200" w:lineRule="exact"/>
                        <w:ind w:left="0"/>
                        <w:rPr>
                          <w:rFonts w:ascii="Arial" w:hAnsi="Arial" w:cs="Arial"/>
                          <w:b/>
                          <w:bCs/>
                          <w:color w:val="009975"/>
                          <w:sz w:val="56"/>
                          <w:szCs w:val="56"/>
                        </w:rPr>
                      </w:pPr>
                    </w:p>
                    <w:p w14:paraId="48111E02" w14:textId="52B03364" w:rsidR="004610F4" w:rsidRPr="0040581B" w:rsidRDefault="004610F4" w:rsidP="0040581B">
                      <w:pPr>
                        <w:pStyle w:val="Title"/>
                        <w:spacing w:line="1200" w:lineRule="exact"/>
                        <w:ind w:left="0"/>
                        <w:rPr>
                          <w:rFonts w:ascii="Arial" w:hAnsi="Arial" w:cs="Arial"/>
                          <w:b/>
                          <w:bCs/>
                          <w:color w:val="009975"/>
                          <w:sz w:val="56"/>
                          <w:szCs w:val="56"/>
                        </w:rPr>
                      </w:pPr>
                      <w:r>
                        <w:rPr>
                          <w:rFonts w:ascii="Arial" w:hAnsi="Arial" w:cs="Arial"/>
                          <w:b/>
                          <w:bCs/>
                          <w:color w:val="009975"/>
                          <w:sz w:val="56"/>
                          <w:szCs w:val="56"/>
                        </w:rPr>
                        <w:t>Smallbrook School</w:t>
                      </w:r>
                    </w:p>
                    <w:p w14:paraId="0C78E92B" w14:textId="242F8D39" w:rsidR="004547D5" w:rsidRDefault="00E975CA" w:rsidP="00E975CA">
                      <w:pPr>
                        <w:rPr>
                          <w:rFonts w:ascii="Arial Black"/>
                          <w:color w:val="19113D"/>
                          <w:sz w:val="56"/>
                          <w:szCs w:val="56"/>
                        </w:rPr>
                      </w:pPr>
                      <w:r w:rsidRPr="00E975CA">
                        <w:rPr>
                          <w:rFonts w:ascii="Arial Black"/>
                          <w:color w:val="19113D"/>
                          <w:sz w:val="56"/>
                          <w:szCs w:val="56"/>
                        </w:rPr>
                        <w:t xml:space="preserve"> </w:t>
                      </w:r>
                    </w:p>
                    <w:p w14:paraId="4BF99AEC" w14:textId="4A6F0E63" w:rsidR="00361215" w:rsidRDefault="00361215" w:rsidP="00E975CA">
                      <w:pPr>
                        <w:rPr>
                          <w:rFonts w:ascii="Arial Black"/>
                          <w:color w:val="19113D"/>
                          <w:sz w:val="56"/>
                          <w:szCs w:val="56"/>
                        </w:rPr>
                      </w:pPr>
                    </w:p>
                    <w:p w14:paraId="7911ECEE" w14:textId="77777777" w:rsidR="00361215" w:rsidRPr="00361215" w:rsidRDefault="00361215" w:rsidP="00361215">
                      <w:pPr>
                        <w:widowControl/>
                        <w:adjustRightInd w:val="0"/>
                        <w:rPr>
                          <w:rFonts w:ascii="Arial" w:eastAsiaTheme="minorHAnsi" w:hAnsi="Arial" w:cs="Arial"/>
                          <w:color w:val="000000"/>
                          <w:sz w:val="24"/>
                          <w:szCs w:val="24"/>
                          <w:lang w:val="en-GB"/>
                        </w:rPr>
                      </w:pPr>
                    </w:p>
                    <w:p w14:paraId="437800EC" w14:textId="32CD4C0E" w:rsidR="008E4458" w:rsidRPr="0040581B" w:rsidRDefault="00B14EE3">
                      <w:r w:rsidRPr="0040581B">
                        <w:rPr>
                          <w:rFonts w:ascii="Arial Black" w:eastAsiaTheme="minorHAnsi" w:hAnsi="Arial Black" w:cs="Arial"/>
                          <w:b/>
                          <w:bCs/>
                          <w:sz w:val="48"/>
                          <w:szCs w:val="48"/>
                          <w:lang w:val="en-GB"/>
                        </w:rPr>
                        <w:t>S</w:t>
                      </w:r>
                      <w:r w:rsidR="0040581B">
                        <w:rPr>
                          <w:rFonts w:ascii="Arial Black" w:eastAsiaTheme="minorHAnsi" w:hAnsi="Arial Black" w:cs="Arial"/>
                          <w:b/>
                          <w:bCs/>
                          <w:sz w:val="48"/>
                          <w:szCs w:val="48"/>
                          <w:lang w:val="en-GB"/>
                        </w:rPr>
                        <w:t>USPENSION AND PERMANENT EXCLUSION POLICY</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B14EE3">
          <w:headerReference w:type="default" r:id="rId11"/>
          <w:footerReference w:type="default" r:id="rId12"/>
          <w:footerReference w:type="first" r:id="rId13"/>
          <w:type w:val="continuous"/>
          <w:pgSz w:w="11910" w:h="16840"/>
          <w:pgMar w:top="0" w:right="618" w:bottom="278" w:left="618" w:header="720" w:footer="720" w:gutter="0"/>
          <w:cols w:space="720"/>
        </w:sectPr>
      </w:pPr>
    </w:p>
    <w:p w14:paraId="573AB72D" w14:textId="77777777" w:rsidR="000C1EAF" w:rsidRPr="008B59D2" w:rsidRDefault="003B25F2" w:rsidP="000C1EAF">
      <w:pPr>
        <w:tabs>
          <w:tab w:val="left" w:pos="960"/>
          <w:tab w:val="left" w:pos="10348"/>
        </w:tabs>
        <w:ind w:left="100"/>
        <w:rPr>
          <w:rFonts w:ascii="Arial" w:hAnsi="Arial" w:cs="Arial"/>
          <w:sz w:val="4"/>
          <w:szCs w:val="4"/>
        </w:rPr>
      </w:pPr>
      <w:r>
        <w:rPr>
          <w:rFonts w:ascii="Arial" w:hAnsi="Arial" w:cs="Arial"/>
          <w:noProof/>
          <w:sz w:val="20"/>
        </w:rPr>
        <w:lastRenderedPageBreak/>
        <w:t xml:space="preserve">  </w:t>
      </w:r>
      <w:r w:rsidR="00154FEE">
        <w:rPr>
          <w:rFonts w:ascii="Arial" w:hAnsi="Arial" w:cs="Arial"/>
          <w:noProof/>
          <w:sz w:val="20"/>
        </w:rPr>
        <w:t xml:space="preserve">   </w:t>
      </w:r>
      <w:r>
        <w:rPr>
          <w:rFonts w:ascii="Arial" w:hAnsi="Arial" w:cs="Arial"/>
          <w:noProof/>
          <w:sz w:val="20"/>
        </w:rPr>
        <w:t xml:space="preserve">                             </w:t>
      </w:r>
      <w:r w:rsidR="002049F5" w:rsidRPr="00ED5C7F">
        <w:rPr>
          <w:rFonts w:ascii="Arial" w:hAnsi="Arial" w:cs="Arial"/>
          <w:sz w:val="20"/>
        </w:rPr>
        <w:tab/>
      </w:r>
    </w:p>
    <w:p w14:paraId="3CD3BD9F" w14:textId="01972CEC" w:rsidR="000C1EAF" w:rsidRDefault="000C1EAF" w:rsidP="000C1EAF">
      <w:pPr>
        <w:tabs>
          <w:tab w:val="left" w:pos="960"/>
          <w:tab w:val="left" w:pos="10348"/>
        </w:tabs>
        <w:ind w:left="100"/>
        <w:rPr>
          <w:rFonts w:ascii="Arial" w:hAnsi="Arial" w:cs="Arial"/>
          <w:sz w:val="20"/>
        </w:rPr>
      </w:pPr>
      <w:r>
        <w:rPr>
          <w:rFonts w:ascii="Arial" w:hAnsi="Arial" w:cs="Arial"/>
          <w:noProof/>
          <w:sz w:val="20"/>
        </w:rPr>
        <w:drawing>
          <wp:inline distT="0" distB="0" distL="0" distR="0" wp14:anchorId="252AF6D0" wp14:editId="7DE437E5">
            <wp:extent cx="1936750" cy="525780"/>
            <wp:effectExtent l="0" t="0" r="635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Pr>
          <w:rFonts w:ascii="Arial" w:hAnsi="Arial" w:cs="Arial"/>
          <w:sz w:val="20"/>
        </w:rPr>
        <w:t xml:space="preserve">   </w:t>
      </w:r>
      <w:r>
        <w:rPr>
          <w:rFonts w:ascii="Arial" w:hAnsi="Arial" w:cs="Arial"/>
          <w:noProof/>
        </w:rPr>
        <w:t xml:space="preserve">          </w:t>
      </w:r>
      <w:r>
        <w:rPr>
          <w:rFonts w:ascii="Arial" w:hAnsi="Arial" w:cs="Arial"/>
          <w:noProof/>
        </w:rPr>
        <w:drawing>
          <wp:inline distT="0" distB="0" distL="0" distR="0" wp14:anchorId="77BCBB4E" wp14:editId="1E6A88EA">
            <wp:extent cx="2215515" cy="84582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Pr>
          <w:rFonts w:ascii="Arial" w:hAnsi="Arial" w:cs="Arial"/>
          <w:sz w:val="20"/>
        </w:rPr>
        <w:t xml:space="preserve">                            </w:t>
      </w:r>
      <w:r w:rsidRPr="00ED5C7F">
        <w:rPr>
          <w:rFonts w:ascii="Arial" w:hAnsi="Arial" w:cs="Arial"/>
          <w:noProof/>
          <w:sz w:val="20"/>
        </w:rPr>
        <w:drawing>
          <wp:inline distT="0" distB="0" distL="0" distR="0" wp14:anchorId="1490687D" wp14:editId="0305413B">
            <wp:extent cx="895350" cy="962117"/>
            <wp:effectExtent l="0" t="0" r="0" b="9525"/>
            <wp:docPr id="1"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15"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3157330" w14:textId="37EB6953" w:rsidR="00B07E75" w:rsidRPr="008B59D2" w:rsidRDefault="00935EE4" w:rsidP="00901759">
      <w:pPr>
        <w:pStyle w:val="Header"/>
        <w:tabs>
          <w:tab w:val="clear" w:pos="4513"/>
          <w:tab w:val="clear" w:pos="9026"/>
        </w:tabs>
        <w:ind w:left="-426"/>
        <w:jc w:val="right"/>
        <w:rPr>
          <w:rFonts w:ascii="Arial" w:hAnsi="Arial" w:cs="Arial"/>
          <w:b/>
        </w:rPr>
      </w:pPr>
      <w:r>
        <w:rPr>
          <w:noProof/>
        </w:rPr>
        <mc:AlternateContent>
          <mc:Choice Requires="wps">
            <w:drawing>
              <wp:anchor distT="0" distB="0" distL="0" distR="0" simplePos="0" relativeHeight="487601152" behindDoc="1" locked="0" layoutInCell="1" allowOverlap="1" wp14:anchorId="5DCD839B" wp14:editId="11262E69">
                <wp:simplePos x="0" y="0"/>
                <wp:positionH relativeFrom="page">
                  <wp:posOffset>472440</wp:posOffset>
                </wp:positionH>
                <wp:positionV relativeFrom="paragraph">
                  <wp:posOffset>107950</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53958" id="docshape6" o:spid="_x0000_s1026" style="position:absolute;margin-left:37.2pt;margin-top:8.5pt;width:523.3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" path="m,l10466,e" filled="f" strokecolor="#059f7d" strokeweight="1pt">
                <v:path arrowok="t" o:connecttype="custom" o:connectlocs="0,0;2147483646,0" o:connectangles="0,0"/>
                <w10:wrap type="topAndBottom" anchorx="page"/>
              </v:shape>
            </w:pict>
          </mc:Fallback>
        </mc:AlternateContent>
      </w:r>
      <w:r>
        <w:tab/>
      </w:r>
      <w:r>
        <w:tab/>
      </w:r>
      <w:bookmarkStart w:id="1" w:name="_Toc83037983"/>
      <w:bookmarkStart w:id="2" w:name="_Toc98147586"/>
      <w:bookmarkStart w:id="3" w:name="_Toc98763481"/>
      <w:r w:rsidR="0040581B" w:rsidRPr="008B59D2">
        <w:rPr>
          <w:rFonts w:ascii="Arial" w:hAnsi="Arial" w:cs="Arial"/>
          <w:b/>
          <w:color w:val="00B050"/>
        </w:rPr>
        <w:t>SCHOOLS</w:t>
      </w:r>
    </w:p>
    <w:bookmarkEnd w:id="1"/>
    <w:bookmarkEnd w:id="2"/>
    <w:bookmarkEnd w:id="3"/>
    <w:p w14:paraId="5A712066" w14:textId="77777777" w:rsidR="008B59D2" w:rsidRDefault="008B59D2" w:rsidP="00A63241">
      <w:pPr>
        <w:pStyle w:val="NHHBODY"/>
        <w:jc w:val="center"/>
        <w:rPr>
          <w:b/>
        </w:rPr>
      </w:pPr>
    </w:p>
    <w:p w14:paraId="7C7C49E7" w14:textId="6DEA8EB1" w:rsidR="00732251" w:rsidRDefault="00294460" w:rsidP="00A63241">
      <w:pPr>
        <w:pStyle w:val="NHHBODY"/>
        <w:jc w:val="center"/>
        <w:rPr>
          <w:b/>
        </w:rPr>
      </w:pPr>
      <w:r>
        <w:rPr>
          <w:b/>
        </w:rPr>
        <w:t>SUSPENSION AND PERMANENT EXCLUSION POLICY</w:t>
      </w:r>
    </w:p>
    <w:p w14:paraId="77C6B707" w14:textId="2AC72F8F" w:rsidR="00361215" w:rsidRDefault="00361215" w:rsidP="00375A5C">
      <w:pPr>
        <w:pStyle w:val="NHHBODY"/>
        <w:jc w:val="both"/>
      </w:pPr>
    </w:p>
    <w:p w14:paraId="7B209236" w14:textId="77777777" w:rsidR="00B979CF" w:rsidRDefault="00361215" w:rsidP="00361215">
      <w:pPr>
        <w:tabs>
          <w:tab w:val="left" w:pos="9313"/>
        </w:tabs>
        <w:spacing w:before="93"/>
        <w:ind w:left="150"/>
        <w:jc w:val="both"/>
        <w:rPr>
          <w:rFonts w:ascii="Arial" w:eastAsia="Arial" w:hAnsi="Arial" w:cs="Arial"/>
          <w:b/>
          <w:spacing w:val="-2"/>
          <w:sz w:val="20"/>
        </w:rPr>
      </w:pPr>
      <w:r w:rsidRPr="00361215">
        <w:rPr>
          <w:rFonts w:ascii="Arial" w:eastAsia="Arial" w:hAnsi="Arial" w:cs="Arial"/>
          <w:b/>
          <w:spacing w:val="-2"/>
          <w:sz w:val="20"/>
        </w:rPr>
        <w:t>CONTENTS</w:t>
      </w:r>
    </w:p>
    <w:p w14:paraId="38285D2E" w14:textId="253B9DC7" w:rsidR="00361215" w:rsidRPr="00361215" w:rsidRDefault="00361215" w:rsidP="00B979CF">
      <w:pPr>
        <w:tabs>
          <w:tab w:val="left" w:pos="9781"/>
        </w:tabs>
        <w:ind w:left="150"/>
        <w:jc w:val="both"/>
        <w:rPr>
          <w:rFonts w:ascii="Arial" w:eastAsia="Arial" w:hAnsi="Arial" w:cs="Arial"/>
          <w:b/>
          <w:sz w:val="20"/>
        </w:rPr>
      </w:pPr>
      <w:r w:rsidRPr="00361215">
        <w:rPr>
          <w:rFonts w:ascii="Arial" w:eastAsia="Arial" w:hAnsi="Arial" w:cs="Arial"/>
          <w:b/>
          <w:sz w:val="20"/>
        </w:rPr>
        <w:tab/>
      </w:r>
      <w:r w:rsidRPr="00361215">
        <w:rPr>
          <w:rFonts w:ascii="Arial" w:eastAsia="Arial" w:hAnsi="Arial" w:cs="Arial"/>
          <w:b/>
          <w:spacing w:val="-4"/>
          <w:sz w:val="20"/>
        </w:rPr>
        <w:t>Page</w:t>
      </w:r>
    </w:p>
    <w:sdt>
      <w:sdtPr>
        <w:rPr>
          <w:rFonts w:ascii="Arial" w:eastAsia="Arial" w:hAnsi="Arial" w:cs="Arial"/>
          <w:b w:val="0"/>
          <w:bCs/>
          <w:color w:val="auto"/>
          <w:spacing w:val="6"/>
          <w:sz w:val="22"/>
          <w:lang w:eastAsia="en-US"/>
        </w:rPr>
        <w:id w:val="1154028398"/>
        <w:docPartObj>
          <w:docPartGallery w:val="Table of Contents"/>
          <w:docPartUnique/>
        </w:docPartObj>
      </w:sdtPr>
      <w:sdtEndPr>
        <w:rPr>
          <w:lang w:val="en-US"/>
        </w:rPr>
      </w:sdtEndPr>
      <w:sdtContent>
        <w:p w14:paraId="153D766C" w14:textId="7C2DC4FE" w:rsidR="00F16D48" w:rsidRPr="00F16D48" w:rsidRDefault="00361215">
          <w:pPr>
            <w:pStyle w:val="TOC1"/>
            <w:tabs>
              <w:tab w:val="left" w:pos="660"/>
              <w:tab w:val="right" w:leader="dot" w:pos="10431"/>
            </w:tabs>
            <w:rPr>
              <w:rFonts w:ascii="Arial" w:eastAsiaTheme="minorEastAsia" w:hAnsi="Arial" w:cs="Arial"/>
              <w:b w:val="0"/>
              <w:noProof/>
              <w:color w:val="auto"/>
              <w:sz w:val="22"/>
            </w:rPr>
          </w:pPr>
          <w:r w:rsidRPr="00F16D48">
            <w:rPr>
              <w:rFonts w:ascii="Arial" w:eastAsia="Arial" w:hAnsi="Arial" w:cs="Arial"/>
              <w:bCs/>
              <w:sz w:val="22"/>
            </w:rPr>
            <w:fldChar w:fldCharType="begin"/>
          </w:r>
          <w:r w:rsidRPr="00F16D48">
            <w:rPr>
              <w:rFonts w:ascii="Arial" w:eastAsia="Arial" w:hAnsi="Arial" w:cs="Arial"/>
              <w:bCs/>
              <w:sz w:val="22"/>
            </w:rPr>
            <w:instrText xml:space="preserve">TOC \o "1-1" \h \z \u </w:instrText>
          </w:r>
          <w:r w:rsidRPr="00F16D48">
            <w:rPr>
              <w:rFonts w:ascii="Arial" w:eastAsia="Arial" w:hAnsi="Arial" w:cs="Arial"/>
              <w:bCs/>
              <w:sz w:val="22"/>
            </w:rPr>
            <w:fldChar w:fldCharType="separate"/>
          </w:r>
          <w:hyperlink w:anchor="_Toc121304215" w:history="1">
            <w:r w:rsidR="00F16D48" w:rsidRPr="00F16D48">
              <w:rPr>
                <w:rStyle w:val="Hyperlink"/>
                <w:rFonts w:ascii="Arial" w:hAnsi="Arial" w:cs="Arial"/>
                <w:noProof/>
                <w:sz w:val="22"/>
              </w:rPr>
              <w:t>1.0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AIMS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_Toc121304215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2</w:t>
            </w:r>
            <w:r w:rsidR="00F16D48" w:rsidRPr="00F16D48">
              <w:rPr>
                <w:rFonts w:ascii="Arial" w:hAnsi="Arial" w:cs="Arial"/>
                <w:noProof/>
                <w:webHidden/>
                <w:sz w:val="22"/>
              </w:rPr>
              <w:fldChar w:fldCharType="end"/>
            </w:r>
          </w:hyperlink>
        </w:p>
        <w:p w14:paraId="71F4D576" w14:textId="42EA40E0" w:rsidR="00F16D48" w:rsidRPr="00F16D48" w:rsidRDefault="004610F4">
          <w:pPr>
            <w:pStyle w:val="TOC1"/>
            <w:tabs>
              <w:tab w:val="left" w:pos="660"/>
              <w:tab w:val="right" w:leader="dot" w:pos="10431"/>
            </w:tabs>
            <w:rPr>
              <w:rFonts w:ascii="Arial" w:eastAsiaTheme="minorEastAsia" w:hAnsi="Arial" w:cs="Arial"/>
              <w:b w:val="0"/>
              <w:noProof/>
              <w:color w:val="auto"/>
              <w:sz w:val="22"/>
            </w:rPr>
          </w:pPr>
          <w:hyperlink w:anchor="_Toc121304216" w:history="1">
            <w:r w:rsidR="00F16D48" w:rsidRPr="00F16D48">
              <w:rPr>
                <w:rStyle w:val="Hyperlink"/>
                <w:rFonts w:ascii="Arial" w:hAnsi="Arial" w:cs="Arial"/>
                <w:noProof/>
                <w:spacing w:val="-5"/>
                <w:sz w:val="22"/>
              </w:rPr>
              <w:t>2.0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LEGISLATION AND STATUTORY GUIDANCE</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_Toc121304216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3</w:t>
            </w:r>
            <w:r w:rsidR="00F16D48" w:rsidRPr="00F16D48">
              <w:rPr>
                <w:rFonts w:ascii="Arial" w:hAnsi="Arial" w:cs="Arial"/>
                <w:noProof/>
                <w:webHidden/>
                <w:sz w:val="22"/>
              </w:rPr>
              <w:fldChar w:fldCharType="end"/>
            </w:r>
          </w:hyperlink>
        </w:p>
        <w:p w14:paraId="58AE13F7" w14:textId="4B1E3C73" w:rsidR="00F16D48" w:rsidRPr="00F16D48" w:rsidRDefault="004610F4">
          <w:pPr>
            <w:pStyle w:val="TOC1"/>
            <w:tabs>
              <w:tab w:val="left" w:pos="660"/>
              <w:tab w:val="right" w:leader="dot" w:pos="10431"/>
            </w:tabs>
            <w:rPr>
              <w:rFonts w:ascii="Arial" w:eastAsiaTheme="minorEastAsia" w:hAnsi="Arial" w:cs="Arial"/>
              <w:b w:val="0"/>
              <w:noProof/>
              <w:color w:val="auto"/>
              <w:sz w:val="22"/>
            </w:rPr>
          </w:pPr>
          <w:hyperlink w:anchor="_Toc121304217" w:history="1">
            <w:r w:rsidR="00F16D48" w:rsidRPr="00F16D48">
              <w:rPr>
                <w:rStyle w:val="Hyperlink"/>
                <w:rFonts w:ascii="Arial" w:hAnsi="Arial" w:cs="Arial"/>
                <w:noProof/>
                <w:spacing w:val="-5"/>
                <w:sz w:val="22"/>
              </w:rPr>
              <w:t>3.0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DEFINITIONS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_Toc121304217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4</w:t>
            </w:r>
            <w:r w:rsidR="00F16D48" w:rsidRPr="00F16D48">
              <w:rPr>
                <w:rFonts w:ascii="Arial" w:hAnsi="Arial" w:cs="Arial"/>
                <w:noProof/>
                <w:webHidden/>
                <w:sz w:val="22"/>
              </w:rPr>
              <w:fldChar w:fldCharType="end"/>
            </w:r>
          </w:hyperlink>
        </w:p>
        <w:p w14:paraId="2940CD90" w14:textId="66827AD5" w:rsidR="00F16D48" w:rsidRPr="00F16D48" w:rsidRDefault="004610F4">
          <w:pPr>
            <w:pStyle w:val="TOC1"/>
            <w:tabs>
              <w:tab w:val="left" w:pos="660"/>
              <w:tab w:val="right" w:leader="dot" w:pos="10431"/>
            </w:tabs>
            <w:rPr>
              <w:rFonts w:ascii="Arial" w:eastAsiaTheme="minorEastAsia" w:hAnsi="Arial" w:cs="Arial"/>
              <w:b w:val="0"/>
              <w:noProof/>
              <w:color w:val="auto"/>
              <w:sz w:val="22"/>
            </w:rPr>
          </w:pPr>
          <w:hyperlink w:anchor="_Toc121304218" w:history="1">
            <w:r w:rsidR="00F16D48" w:rsidRPr="00F16D48">
              <w:rPr>
                <w:rStyle w:val="Hyperlink"/>
                <w:rFonts w:ascii="Arial" w:hAnsi="Arial" w:cs="Arial"/>
                <w:noProof/>
                <w:spacing w:val="-5"/>
                <w:sz w:val="22"/>
              </w:rPr>
              <w:t>4.0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ROLES AND RESPONSIBILITIES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_Toc121304218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4</w:t>
            </w:r>
            <w:r w:rsidR="00F16D48" w:rsidRPr="00F16D48">
              <w:rPr>
                <w:rFonts w:ascii="Arial" w:hAnsi="Arial" w:cs="Arial"/>
                <w:noProof/>
                <w:webHidden/>
                <w:sz w:val="22"/>
              </w:rPr>
              <w:fldChar w:fldCharType="end"/>
            </w:r>
          </w:hyperlink>
        </w:p>
        <w:p w14:paraId="361AD731" w14:textId="3472E33C" w:rsidR="00F16D48" w:rsidRPr="00F16D48" w:rsidRDefault="004610F4">
          <w:pPr>
            <w:pStyle w:val="TOC1"/>
            <w:tabs>
              <w:tab w:val="left" w:pos="660"/>
              <w:tab w:val="right" w:leader="dot" w:pos="10431"/>
            </w:tabs>
            <w:rPr>
              <w:rFonts w:ascii="Arial" w:eastAsiaTheme="minorEastAsia" w:hAnsi="Arial" w:cs="Arial"/>
              <w:b w:val="0"/>
              <w:noProof/>
              <w:color w:val="auto"/>
              <w:sz w:val="22"/>
            </w:rPr>
          </w:pPr>
          <w:hyperlink w:anchor="_Toc121304219" w:history="1">
            <w:r w:rsidR="00F16D48" w:rsidRPr="00F16D48">
              <w:rPr>
                <w:rStyle w:val="Hyperlink"/>
                <w:rFonts w:ascii="Arial" w:hAnsi="Arial" w:cs="Arial"/>
                <w:noProof/>
                <w:spacing w:val="-5"/>
                <w:sz w:val="22"/>
              </w:rPr>
              <w:t>5.0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CONSIDERING THE REINSTATEMENT OF A PUPIL</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_Toc121304219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8</w:t>
            </w:r>
            <w:r w:rsidR="00F16D48" w:rsidRPr="00F16D48">
              <w:rPr>
                <w:rFonts w:ascii="Arial" w:hAnsi="Arial" w:cs="Arial"/>
                <w:noProof/>
                <w:webHidden/>
                <w:sz w:val="22"/>
              </w:rPr>
              <w:fldChar w:fldCharType="end"/>
            </w:r>
          </w:hyperlink>
        </w:p>
        <w:p w14:paraId="3EBE5063" w14:textId="63D29F91" w:rsidR="00F16D48" w:rsidRPr="00F16D48" w:rsidRDefault="004610F4">
          <w:pPr>
            <w:pStyle w:val="TOC1"/>
            <w:tabs>
              <w:tab w:val="left" w:pos="660"/>
              <w:tab w:val="right" w:leader="dot" w:pos="10431"/>
            </w:tabs>
            <w:rPr>
              <w:rFonts w:ascii="Arial" w:eastAsiaTheme="minorEastAsia" w:hAnsi="Arial" w:cs="Arial"/>
              <w:b w:val="0"/>
              <w:noProof/>
              <w:color w:val="auto"/>
              <w:sz w:val="22"/>
            </w:rPr>
          </w:pPr>
          <w:hyperlink w:anchor="_Toc121304220" w:history="1">
            <w:r w:rsidR="00F16D48" w:rsidRPr="00F16D48">
              <w:rPr>
                <w:rStyle w:val="Hyperlink"/>
                <w:rFonts w:ascii="Arial" w:hAnsi="Arial" w:cs="Arial"/>
                <w:noProof/>
                <w:spacing w:val="-5"/>
                <w:sz w:val="22"/>
              </w:rPr>
              <w:t>6.0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INDEPENDENT REVIEW</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_Toc121304220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9</w:t>
            </w:r>
            <w:r w:rsidR="00F16D48" w:rsidRPr="00F16D48">
              <w:rPr>
                <w:rFonts w:ascii="Arial" w:hAnsi="Arial" w:cs="Arial"/>
                <w:noProof/>
                <w:webHidden/>
                <w:sz w:val="22"/>
              </w:rPr>
              <w:fldChar w:fldCharType="end"/>
            </w:r>
          </w:hyperlink>
        </w:p>
        <w:p w14:paraId="261EBAC9" w14:textId="04AC1F11" w:rsidR="00F16D48" w:rsidRPr="00F16D48" w:rsidRDefault="004610F4">
          <w:pPr>
            <w:pStyle w:val="TOC1"/>
            <w:tabs>
              <w:tab w:val="left" w:pos="660"/>
              <w:tab w:val="right" w:leader="dot" w:pos="10431"/>
            </w:tabs>
            <w:rPr>
              <w:rFonts w:ascii="Arial" w:eastAsiaTheme="minorEastAsia" w:hAnsi="Arial" w:cs="Arial"/>
              <w:b w:val="0"/>
              <w:noProof/>
              <w:color w:val="auto"/>
              <w:sz w:val="22"/>
            </w:rPr>
          </w:pPr>
          <w:hyperlink w:anchor="_Toc121304221" w:history="1">
            <w:r w:rsidR="00F16D48" w:rsidRPr="00F16D48">
              <w:rPr>
                <w:rStyle w:val="Hyperlink"/>
                <w:rFonts w:ascii="Arial" w:hAnsi="Arial" w:cs="Arial"/>
                <w:noProof/>
                <w:spacing w:val="-5"/>
                <w:sz w:val="22"/>
              </w:rPr>
              <w:t>7.0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SCHOOL REGISTERS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_Toc121304221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11</w:t>
            </w:r>
            <w:r w:rsidR="00F16D48" w:rsidRPr="00F16D48">
              <w:rPr>
                <w:rFonts w:ascii="Arial" w:hAnsi="Arial" w:cs="Arial"/>
                <w:noProof/>
                <w:webHidden/>
                <w:sz w:val="22"/>
              </w:rPr>
              <w:fldChar w:fldCharType="end"/>
            </w:r>
          </w:hyperlink>
        </w:p>
        <w:p w14:paraId="03F07C2D" w14:textId="027B55B1" w:rsidR="00F16D48" w:rsidRPr="00F16D48" w:rsidRDefault="004610F4">
          <w:pPr>
            <w:pStyle w:val="TOC1"/>
            <w:tabs>
              <w:tab w:val="left" w:pos="660"/>
              <w:tab w:val="right" w:leader="dot" w:pos="10431"/>
            </w:tabs>
            <w:rPr>
              <w:rFonts w:ascii="Arial" w:eastAsiaTheme="minorEastAsia" w:hAnsi="Arial" w:cs="Arial"/>
              <w:b w:val="0"/>
              <w:noProof/>
              <w:color w:val="auto"/>
              <w:sz w:val="22"/>
            </w:rPr>
          </w:pPr>
          <w:hyperlink w:anchor="_Toc121304222" w:history="1">
            <w:r w:rsidR="00F16D48" w:rsidRPr="00F16D48">
              <w:rPr>
                <w:rStyle w:val="Hyperlink"/>
                <w:rFonts w:ascii="Arial" w:hAnsi="Arial" w:cs="Arial"/>
                <w:noProof/>
                <w:spacing w:val="-5"/>
                <w:sz w:val="22"/>
              </w:rPr>
              <w:t>8.0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RETURNING FROM A SUSPENSION</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_Toc121304222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11</w:t>
            </w:r>
            <w:r w:rsidR="00F16D48" w:rsidRPr="00F16D48">
              <w:rPr>
                <w:rFonts w:ascii="Arial" w:hAnsi="Arial" w:cs="Arial"/>
                <w:noProof/>
                <w:webHidden/>
                <w:sz w:val="22"/>
              </w:rPr>
              <w:fldChar w:fldCharType="end"/>
            </w:r>
          </w:hyperlink>
        </w:p>
        <w:p w14:paraId="3BD884F1" w14:textId="48A63B84" w:rsidR="00F16D48" w:rsidRPr="00F16D48" w:rsidRDefault="004610F4">
          <w:pPr>
            <w:pStyle w:val="TOC1"/>
            <w:tabs>
              <w:tab w:val="left" w:pos="660"/>
              <w:tab w:val="right" w:leader="dot" w:pos="10431"/>
            </w:tabs>
            <w:rPr>
              <w:rFonts w:ascii="Arial" w:eastAsiaTheme="minorEastAsia" w:hAnsi="Arial" w:cs="Arial"/>
              <w:b w:val="0"/>
              <w:noProof/>
              <w:color w:val="auto"/>
              <w:sz w:val="22"/>
            </w:rPr>
          </w:pPr>
          <w:hyperlink w:anchor="_Toc121304223" w:history="1">
            <w:r w:rsidR="00F16D48" w:rsidRPr="00F16D48">
              <w:rPr>
                <w:rStyle w:val="Hyperlink"/>
                <w:rFonts w:ascii="Arial" w:hAnsi="Arial" w:cs="Arial"/>
                <w:noProof/>
                <w:spacing w:val="-5"/>
                <w:sz w:val="22"/>
              </w:rPr>
              <w:t>9.0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MONITORING ARANGEMENTS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_Toc121304223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12</w:t>
            </w:r>
            <w:r w:rsidR="00F16D48" w:rsidRPr="00F16D48">
              <w:rPr>
                <w:rFonts w:ascii="Arial" w:hAnsi="Arial" w:cs="Arial"/>
                <w:noProof/>
                <w:webHidden/>
                <w:sz w:val="22"/>
              </w:rPr>
              <w:fldChar w:fldCharType="end"/>
            </w:r>
          </w:hyperlink>
        </w:p>
        <w:p w14:paraId="7C70ED09" w14:textId="012AB167" w:rsidR="00F16D48" w:rsidRPr="00F16D48" w:rsidRDefault="004610F4">
          <w:pPr>
            <w:pStyle w:val="TOC1"/>
            <w:tabs>
              <w:tab w:val="right" w:leader="dot" w:pos="10431"/>
            </w:tabs>
            <w:rPr>
              <w:rFonts w:ascii="Arial" w:eastAsiaTheme="minorEastAsia" w:hAnsi="Arial" w:cs="Arial"/>
              <w:b w:val="0"/>
              <w:noProof/>
              <w:color w:val="auto"/>
              <w:sz w:val="22"/>
            </w:rPr>
          </w:pPr>
          <w:hyperlink w:anchor="_Toc121304224" w:history="1">
            <w:r w:rsidR="00F16D48" w:rsidRPr="00F16D48">
              <w:rPr>
                <w:rStyle w:val="Hyperlink"/>
                <w:rFonts w:ascii="Arial" w:hAnsi="Arial" w:cs="Arial"/>
                <w:noProof/>
                <w:sz w:val="22"/>
              </w:rPr>
              <w:t>APPENDIX 1: INDEPENDENT REVIEW PANEL TRAINING</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_Toc121304224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14</w:t>
            </w:r>
            <w:r w:rsidR="00F16D48" w:rsidRPr="00F16D48">
              <w:rPr>
                <w:rFonts w:ascii="Arial" w:hAnsi="Arial" w:cs="Arial"/>
                <w:noProof/>
                <w:webHidden/>
                <w:sz w:val="22"/>
              </w:rPr>
              <w:fldChar w:fldCharType="end"/>
            </w:r>
          </w:hyperlink>
        </w:p>
        <w:p w14:paraId="03888B39" w14:textId="13426A28" w:rsidR="00732251" w:rsidRPr="00F16D48" w:rsidRDefault="00361215" w:rsidP="00361215">
          <w:pPr>
            <w:pStyle w:val="NHHBODY"/>
            <w:jc w:val="both"/>
            <w:rPr>
              <w:b/>
              <w:bCs/>
            </w:rPr>
          </w:pPr>
          <w:r w:rsidRPr="00F16D48">
            <w:rPr>
              <w:rFonts w:eastAsia="Arial"/>
              <w:b/>
              <w:bCs/>
              <w:spacing w:val="0"/>
              <w:lang w:val="en-US"/>
            </w:rPr>
            <w:fldChar w:fldCharType="end"/>
          </w:r>
          <w:r w:rsidR="004F545E" w:rsidRPr="00F16D48">
            <w:rPr>
              <w:rFonts w:eastAsia="Arial"/>
              <w:b/>
              <w:bCs/>
              <w:spacing w:val="0"/>
              <w:lang w:val="en-US"/>
            </w:rPr>
            <w:t>A</w:t>
          </w:r>
          <w:r w:rsidR="00F6404E" w:rsidRPr="00F16D48">
            <w:rPr>
              <w:rFonts w:eastAsia="Arial"/>
              <w:b/>
              <w:bCs/>
              <w:spacing w:val="0"/>
              <w:lang w:val="en-US"/>
            </w:rPr>
            <w:t>PPENDIX  2: EXCLUSION PROCEDURE FLOWCHART….…………………………………………………15</w:t>
          </w:r>
        </w:p>
      </w:sdtContent>
    </w:sdt>
    <w:p w14:paraId="6149B776" w14:textId="64101EC1" w:rsidR="00732251" w:rsidRPr="00544817" w:rsidRDefault="00732251" w:rsidP="00375A5C">
      <w:pPr>
        <w:pStyle w:val="NHHBODY"/>
        <w:jc w:val="both"/>
      </w:pPr>
    </w:p>
    <w:p w14:paraId="4C629F28" w14:textId="22F011A8" w:rsidR="00BE4FBC" w:rsidRPr="00C96582" w:rsidRDefault="00294460" w:rsidP="00C96582">
      <w:pPr>
        <w:pStyle w:val="Heading1"/>
        <w:numPr>
          <w:ilvl w:val="0"/>
          <w:numId w:val="1"/>
        </w:numPr>
        <w:tabs>
          <w:tab w:val="left" w:pos="873"/>
        </w:tabs>
        <w:spacing w:after="0"/>
        <w:ind w:hanging="874"/>
        <w:rPr>
          <w:sz w:val="22"/>
        </w:rPr>
      </w:pPr>
      <w:bookmarkStart w:id="4" w:name="_Toc121304215"/>
      <w:r w:rsidRPr="00C96582">
        <w:rPr>
          <w:sz w:val="22"/>
        </w:rPr>
        <w:t>AIMS</w:t>
      </w:r>
      <w:bookmarkEnd w:id="4"/>
    </w:p>
    <w:p w14:paraId="4A7056CA" w14:textId="05173299" w:rsidR="00EF6296" w:rsidRPr="00C96582" w:rsidRDefault="00EF6296" w:rsidP="00EF6296">
      <w:pPr>
        <w:rPr>
          <w:rFonts w:ascii="Arial" w:hAnsi="Arial" w:cs="Arial"/>
          <w:lang w:val="en-GB" w:eastAsia="en-GB"/>
        </w:rPr>
      </w:pPr>
    </w:p>
    <w:p w14:paraId="6125687C" w14:textId="63F5A1D6" w:rsidR="00294460" w:rsidRDefault="00294460" w:rsidP="008B59D2">
      <w:pPr>
        <w:jc w:val="both"/>
        <w:rPr>
          <w:rFonts w:ascii="Arial" w:hAnsi="Arial" w:cs="Arial"/>
          <w:lang w:val="en-GB"/>
        </w:rPr>
      </w:pPr>
      <w:r w:rsidRPr="00C96582">
        <w:rPr>
          <w:rFonts w:ascii="Arial" w:hAnsi="Arial" w:cs="Arial"/>
          <w:lang w:val="en-GB"/>
        </w:rPr>
        <w:t>This policy should be read in conjunction with the School’s Positive Behaviour Support Policy and outlines the policy and practice which informs the school’s use of suspension and exclusion. Our approach is based on the concept of “unconditional positive regard” which was developed by the psychologist Carl Rogers, in that we believe that a complete and unconditional acceptance of each pupil in the school, of who they are and what they do as a learner.  We take into consideration all additional needs, which in our setting includes clinical diagnoses such as autism and encompasses a wide range of social, emotional, or mental health needs – and this consideration forms the bedrock of our work to support behaviour. Unconditional positive regard means accepting that the pupil is attempting to deal with situations in their lives as best they can.</w:t>
      </w:r>
    </w:p>
    <w:p w14:paraId="614E75C4" w14:textId="77777777" w:rsidR="00CE0B92" w:rsidRPr="00C96582" w:rsidRDefault="00CE0B92" w:rsidP="008B59D2">
      <w:pPr>
        <w:jc w:val="both"/>
        <w:rPr>
          <w:rFonts w:ascii="Arial" w:hAnsi="Arial" w:cs="Arial"/>
          <w:lang w:val="en-GB"/>
        </w:rPr>
      </w:pPr>
    </w:p>
    <w:p w14:paraId="73264EDC" w14:textId="71AFD232" w:rsidR="00294460" w:rsidRDefault="00294460" w:rsidP="008B59D2">
      <w:pPr>
        <w:jc w:val="both"/>
        <w:rPr>
          <w:rFonts w:ascii="Arial" w:hAnsi="Arial" w:cs="Arial"/>
          <w:lang w:val="en-GB"/>
        </w:rPr>
      </w:pPr>
      <w:r w:rsidRPr="00C96582">
        <w:rPr>
          <w:rFonts w:ascii="Arial" w:hAnsi="Arial" w:cs="Arial"/>
          <w:lang w:val="en-GB"/>
        </w:rPr>
        <w:t>We concur with the OFSTED guide for Inspectors “Positive Environments where Children can Flourish” (March 2018) which states:</w:t>
      </w:r>
    </w:p>
    <w:p w14:paraId="011FB44A" w14:textId="77777777" w:rsidR="00CE0B92" w:rsidRPr="00C96582" w:rsidRDefault="00CE0B92" w:rsidP="008B59D2">
      <w:pPr>
        <w:jc w:val="both"/>
        <w:rPr>
          <w:rFonts w:ascii="Arial" w:hAnsi="Arial" w:cs="Arial"/>
          <w:lang w:val="en-GB"/>
        </w:rPr>
      </w:pPr>
    </w:p>
    <w:p w14:paraId="1FAC4AC1" w14:textId="77777777" w:rsidR="00294460" w:rsidRPr="00C96582" w:rsidRDefault="00294460" w:rsidP="008B59D2">
      <w:pPr>
        <w:jc w:val="both"/>
        <w:rPr>
          <w:rFonts w:ascii="Arial" w:hAnsi="Arial" w:cs="Arial"/>
          <w:lang w:val="en-GB"/>
        </w:rPr>
      </w:pPr>
      <w:r w:rsidRPr="00C96582">
        <w:rPr>
          <w:rFonts w:ascii="Arial" w:hAnsi="Arial" w:cs="Arial"/>
          <w:lang w:val="en-GB"/>
        </w:rPr>
        <w:t>“The foundation of good practice in working with children should be:</w:t>
      </w:r>
    </w:p>
    <w:p w14:paraId="2FBC9945"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Building relationships of trust and understanding</w:t>
      </w:r>
    </w:p>
    <w:p w14:paraId="7150A6A8"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Understanding triggers and finding solutions</w:t>
      </w:r>
    </w:p>
    <w:p w14:paraId="3E167CE2"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If incidents do occur, defusing the situation and/or distracting the child wherever possible.”</w:t>
      </w:r>
    </w:p>
    <w:p w14:paraId="7FC1BBB2" w14:textId="77777777" w:rsidR="00294460" w:rsidRPr="00C96582" w:rsidRDefault="00294460" w:rsidP="008B59D2">
      <w:pPr>
        <w:jc w:val="both"/>
        <w:rPr>
          <w:rFonts w:ascii="Arial" w:hAnsi="Arial" w:cs="Arial"/>
          <w:lang w:val="en-GB"/>
        </w:rPr>
      </w:pPr>
    </w:p>
    <w:p w14:paraId="464A9473" w14:textId="77777777" w:rsidR="00294460" w:rsidRPr="00C96582" w:rsidRDefault="00294460" w:rsidP="008B59D2">
      <w:pPr>
        <w:jc w:val="both"/>
        <w:rPr>
          <w:rFonts w:ascii="Arial" w:hAnsi="Arial" w:cs="Arial"/>
          <w:lang w:val="en-GB"/>
        </w:rPr>
      </w:pPr>
      <w:r w:rsidRPr="00C96582">
        <w:rPr>
          <w:rFonts w:ascii="Arial" w:hAnsi="Arial" w:cs="Arial"/>
          <w:lang w:val="en-GB"/>
        </w:rPr>
        <w:t>This policy is underpinned by the shared commitment of all staff to achieve two main aims:</w:t>
      </w:r>
    </w:p>
    <w:p w14:paraId="362DD220" w14:textId="77777777" w:rsidR="00294460" w:rsidRPr="00C96582" w:rsidRDefault="00294460" w:rsidP="008B59D2">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the safety and well-being of all members of the school community, and to maintain an environment which is conducive to learning where all can achieve and succeed</w:t>
      </w:r>
    </w:p>
    <w:p w14:paraId="16E2E101" w14:textId="77777777" w:rsidR="00294460" w:rsidRPr="00C96582" w:rsidRDefault="00294460" w:rsidP="008B59D2">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that suspension and exclusion is used as a last resort and that behaviour that may challenge is supported through the Positive Behaviour Support Policy (PBSP).</w:t>
      </w:r>
    </w:p>
    <w:p w14:paraId="18DEB2DD" w14:textId="52A78E65" w:rsidR="00294460" w:rsidRDefault="00294460" w:rsidP="008B59D2">
      <w:pPr>
        <w:spacing w:before="120"/>
        <w:jc w:val="both"/>
        <w:rPr>
          <w:rFonts w:ascii="Arial" w:hAnsi="Arial" w:cs="Arial"/>
          <w:shd w:val="clear" w:color="auto" w:fill="FFFFFF"/>
          <w:lang w:val="en-GB"/>
        </w:rPr>
      </w:pPr>
      <w:r w:rsidRPr="00C96582">
        <w:rPr>
          <w:rFonts w:ascii="Arial" w:hAnsi="Arial" w:cs="Arial"/>
          <w:shd w:val="clear" w:color="auto" w:fill="FFFFFF"/>
          <w:lang w:val="en-GB"/>
        </w:rPr>
        <w:t>We are committed to following all statutory suspension and exclusions procedures to ensure that every child receives an education in a safe and caring environment.</w:t>
      </w:r>
    </w:p>
    <w:p w14:paraId="50C73325" w14:textId="77777777" w:rsidR="008B59D2" w:rsidRDefault="008B59D2">
      <w:pPr>
        <w:rPr>
          <w:rFonts w:ascii="Arial" w:hAnsi="Arial" w:cs="Arial"/>
          <w:lang w:val="en-GB"/>
        </w:rPr>
      </w:pPr>
      <w:r>
        <w:rPr>
          <w:rFonts w:ascii="Arial" w:hAnsi="Arial" w:cs="Arial"/>
          <w:lang w:val="en-GB"/>
        </w:rPr>
        <w:br w:type="page"/>
      </w:r>
    </w:p>
    <w:p w14:paraId="32809769" w14:textId="0501E3F8" w:rsidR="00294460" w:rsidRDefault="00294460" w:rsidP="00C54258">
      <w:pPr>
        <w:jc w:val="both"/>
        <w:rPr>
          <w:rFonts w:ascii="Arial" w:hAnsi="Arial" w:cs="Arial"/>
          <w:lang w:val="en-GB"/>
        </w:rPr>
      </w:pPr>
      <w:r w:rsidRPr="00C96582">
        <w:rPr>
          <w:rFonts w:ascii="Arial" w:hAnsi="Arial" w:cs="Arial"/>
          <w:lang w:val="en-GB"/>
        </w:rPr>
        <w:lastRenderedPageBreak/>
        <w:t>Our school aims to:</w:t>
      </w:r>
    </w:p>
    <w:p w14:paraId="3493462F" w14:textId="77777777" w:rsidR="008B59D2" w:rsidRPr="008B59D2" w:rsidRDefault="008B59D2" w:rsidP="00C54258">
      <w:pPr>
        <w:jc w:val="both"/>
        <w:rPr>
          <w:rFonts w:ascii="Arial" w:hAnsi="Arial" w:cs="Arial"/>
          <w:sz w:val="4"/>
          <w:szCs w:val="4"/>
          <w:lang w:val="en-GB"/>
        </w:rPr>
      </w:pPr>
    </w:p>
    <w:p w14:paraId="0A3D69CB" w14:textId="77777777" w:rsidR="00294460" w:rsidRPr="00C96582" w:rsidRDefault="00294460" w:rsidP="0097552E">
      <w:pPr>
        <w:widowControl/>
        <w:numPr>
          <w:ilvl w:val="0"/>
          <w:numId w:val="11"/>
        </w:numPr>
        <w:autoSpaceDE/>
        <w:autoSpaceDN/>
        <w:spacing w:after="80"/>
        <w:ind w:left="340" w:hanging="261"/>
        <w:jc w:val="both"/>
        <w:rPr>
          <w:rFonts w:ascii="Arial" w:eastAsia="Times New Roman" w:hAnsi="Arial" w:cs="Arial"/>
          <w:lang w:val="en-GB"/>
        </w:rPr>
      </w:pPr>
      <w:r w:rsidRPr="00C96582">
        <w:rPr>
          <w:rFonts w:ascii="Arial" w:hAnsi="Arial" w:cs="Arial"/>
          <w:lang w:val="en-GB"/>
        </w:rPr>
        <w:t>Ensure that the suspensions and exclusions process is applied fairly and consistently</w:t>
      </w:r>
    </w:p>
    <w:p w14:paraId="711051A2" w14:textId="77777777" w:rsidR="00294460" w:rsidRPr="00C96582" w:rsidRDefault="00294460" w:rsidP="0097552E">
      <w:pPr>
        <w:widowControl/>
        <w:numPr>
          <w:ilvl w:val="0"/>
          <w:numId w:val="11"/>
        </w:numPr>
        <w:autoSpaceDE/>
        <w:autoSpaceDN/>
        <w:spacing w:after="80"/>
        <w:ind w:left="340" w:hanging="261"/>
        <w:jc w:val="both"/>
        <w:rPr>
          <w:rFonts w:ascii="Arial" w:eastAsia="Times New Roman" w:hAnsi="Arial" w:cs="Arial"/>
          <w:lang w:val="en-GB"/>
        </w:rPr>
      </w:pPr>
      <w:bookmarkStart w:id="5" w:name="_Hlk120813648"/>
      <w:r w:rsidRPr="00C96582">
        <w:rPr>
          <w:rFonts w:ascii="Arial" w:hAnsi="Arial" w:cs="Arial"/>
          <w:lang w:val="en-GB"/>
        </w:rPr>
        <w:t>Help governors, staff, parents, and pupils understand the suspensions and exclusions process</w:t>
      </w:r>
    </w:p>
    <w:p w14:paraId="1A18993B" w14:textId="180C5474" w:rsidR="00294460" w:rsidRPr="00CE0B92" w:rsidRDefault="00294460" w:rsidP="0097552E">
      <w:pPr>
        <w:widowControl/>
        <w:numPr>
          <w:ilvl w:val="0"/>
          <w:numId w:val="11"/>
        </w:numPr>
        <w:autoSpaceDE/>
        <w:autoSpaceDN/>
        <w:spacing w:after="80"/>
        <w:ind w:left="340" w:hanging="261"/>
        <w:jc w:val="both"/>
        <w:rPr>
          <w:rFonts w:ascii="Arial" w:eastAsia="Times New Roman" w:hAnsi="Arial" w:cs="Arial"/>
          <w:lang w:val="en-GB"/>
        </w:rPr>
      </w:pPr>
      <w:r w:rsidRPr="00C96582">
        <w:rPr>
          <w:rFonts w:ascii="Arial" w:hAnsi="Arial" w:cs="Arial"/>
          <w:lang w:val="en-GB"/>
        </w:rPr>
        <w:t>Ensure that pupils in school are safe and happy</w:t>
      </w:r>
    </w:p>
    <w:p w14:paraId="2C10A335" w14:textId="42E36D47" w:rsidR="00CE0B92" w:rsidRPr="00C96582" w:rsidRDefault="00CE0B92" w:rsidP="0097552E">
      <w:pPr>
        <w:widowControl/>
        <w:numPr>
          <w:ilvl w:val="0"/>
          <w:numId w:val="11"/>
        </w:numPr>
        <w:autoSpaceDE/>
        <w:autoSpaceDN/>
        <w:spacing w:after="80"/>
        <w:ind w:left="340" w:hanging="261"/>
        <w:jc w:val="both"/>
        <w:rPr>
          <w:rFonts w:ascii="Arial" w:eastAsia="Times New Roman" w:hAnsi="Arial" w:cs="Arial"/>
          <w:lang w:val="en-GB"/>
        </w:rPr>
      </w:pPr>
      <w:r>
        <w:rPr>
          <w:rFonts w:ascii="Arial" w:eastAsia="Times New Roman" w:hAnsi="Arial" w:cs="Arial"/>
          <w:lang w:val="en-GB"/>
        </w:rPr>
        <w:t>Prevent pupils from becoming NEET (not in education, employment or training</w:t>
      </w:r>
    </w:p>
    <w:bookmarkEnd w:id="5"/>
    <w:p w14:paraId="43085988" w14:textId="62DA855D" w:rsidR="00C96582" w:rsidRPr="00CE0B92" w:rsidRDefault="00CE0B92" w:rsidP="0097552E">
      <w:pPr>
        <w:numPr>
          <w:ilvl w:val="0"/>
          <w:numId w:val="11"/>
        </w:numPr>
        <w:spacing w:after="80"/>
        <w:ind w:left="340" w:hanging="261"/>
        <w:jc w:val="both"/>
        <w:rPr>
          <w:rFonts w:ascii="Arial" w:eastAsia="Times New Roman" w:hAnsi="Arial" w:cs="Arial"/>
          <w:lang w:val="en-GB"/>
        </w:rPr>
      </w:pPr>
      <w:r>
        <w:rPr>
          <w:rFonts w:ascii="Arial" w:hAnsi="Arial" w:cs="Arial"/>
          <w:lang w:val="en-GB"/>
        </w:rPr>
        <w:t>Ensure all suspensions and permanent exclusions are carried out lawfully</w:t>
      </w:r>
    </w:p>
    <w:p w14:paraId="1994B6E3" w14:textId="77777777" w:rsidR="00C96582" w:rsidRPr="00C96582" w:rsidRDefault="00C96582" w:rsidP="00C54258">
      <w:pPr>
        <w:spacing w:before="240"/>
        <w:jc w:val="both"/>
        <w:rPr>
          <w:rFonts w:ascii="Arial" w:hAnsi="Arial" w:cs="Arial"/>
          <w:lang w:val="en-GB"/>
        </w:rPr>
      </w:pPr>
      <w:r w:rsidRPr="00C96582">
        <w:rPr>
          <w:rFonts w:ascii="Arial" w:hAnsi="Arial" w:cs="Arial"/>
          <w:b/>
          <w:bCs/>
          <w:color w:val="12263F"/>
          <w:shd w:val="clear" w:color="auto" w:fill="FFFFFF"/>
          <w:lang w:val="en-GB"/>
        </w:rPr>
        <w:t>A note on off-rolling</w:t>
      </w:r>
    </w:p>
    <w:p w14:paraId="7938D5F0" w14:textId="61F0DA8F" w:rsidR="00C96582" w:rsidRDefault="00C96582" w:rsidP="00F16D48">
      <w:pPr>
        <w:jc w:val="both"/>
        <w:rPr>
          <w:rFonts w:ascii="Arial" w:hAnsi="Arial" w:cs="Arial"/>
          <w:shd w:val="clear" w:color="auto" w:fill="FFFFFF"/>
          <w:lang w:val="en-GB"/>
        </w:rPr>
      </w:pPr>
      <w:r w:rsidRPr="00C96582">
        <w:rPr>
          <w:rFonts w:ascii="Arial" w:hAnsi="Arial" w:cs="Arial"/>
          <w:shd w:val="clear" w:color="auto" w:fill="FFFFFF"/>
          <w:lang w:val="en-GB"/>
        </w:rPr>
        <w:t>Our school is aware that off-rolling is unlawful. Ofsted defines off-rolling as:</w:t>
      </w:r>
    </w:p>
    <w:p w14:paraId="6FFD8EC4" w14:textId="77777777" w:rsidR="00F16D48" w:rsidRPr="00F16D48" w:rsidRDefault="00F16D48" w:rsidP="00F16D48">
      <w:pPr>
        <w:jc w:val="both"/>
        <w:rPr>
          <w:rFonts w:ascii="Arial" w:hAnsi="Arial" w:cs="Arial"/>
          <w:sz w:val="4"/>
          <w:szCs w:val="4"/>
          <w:lang w:val="en-GB"/>
        </w:rPr>
      </w:pPr>
    </w:p>
    <w:p w14:paraId="1474503A" w14:textId="1BC4F7EA" w:rsidR="00C96582" w:rsidRDefault="00C96582" w:rsidP="00F16D48">
      <w:pPr>
        <w:ind w:left="720" w:right="720"/>
        <w:jc w:val="both"/>
        <w:rPr>
          <w:rFonts w:ascii="Arial" w:hAnsi="Arial" w:cs="Arial"/>
          <w:shd w:val="clear" w:color="auto" w:fill="FFFFFF"/>
          <w:lang w:val="en-GB"/>
        </w:rPr>
      </w:pPr>
      <w:r w:rsidRPr="00C96582">
        <w:rPr>
          <w:rFonts w:ascii="Arial" w:hAnsi="Arial" w:cs="Arial"/>
          <w:shd w:val="clear" w:color="auto" w:fill="FFFFFF"/>
          <w:lang w:val="en-GB"/>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6E6791D7" w14:textId="77777777" w:rsidR="00F16D48" w:rsidRPr="00F16D48" w:rsidRDefault="00F16D48" w:rsidP="00F16D48">
      <w:pPr>
        <w:ind w:left="720" w:right="720"/>
        <w:jc w:val="both"/>
        <w:rPr>
          <w:rFonts w:ascii="Arial" w:hAnsi="Arial" w:cs="Arial"/>
          <w:sz w:val="16"/>
          <w:szCs w:val="16"/>
          <w:lang w:val="en-GB"/>
        </w:rPr>
      </w:pPr>
    </w:p>
    <w:p w14:paraId="4D36743F" w14:textId="10F84F8B" w:rsidR="00C96582" w:rsidRPr="00C96582" w:rsidRDefault="00C96582" w:rsidP="00C54258">
      <w:pPr>
        <w:spacing w:after="120"/>
        <w:jc w:val="both"/>
        <w:rPr>
          <w:rFonts w:ascii="Arial" w:hAnsi="Arial" w:cs="Arial"/>
          <w:lang w:val="en-GB"/>
        </w:rPr>
      </w:pPr>
      <w:r w:rsidRPr="00C96582">
        <w:rPr>
          <w:rFonts w:ascii="Arial" w:hAnsi="Arial" w:cs="Arial"/>
          <w:lang w:val="en-GB"/>
        </w:rPr>
        <w:t>We understand that the following are unlawful suspensions, and will never direct pupils to not attend school due to any of the following</w:t>
      </w:r>
      <w:r w:rsidR="008B59D2">
        <w:rPr>
          <w:rFonts w:ascii="Arial" w:hAnsi="Arial" w:cs="Arial"/>
          <w:lang w:val="en-GB"/>
        </w:rPr>
        <w:t>:</w:t>
      </w:r>
    </w:p>
    <w:p w14:paraId="3D16710D" w14:textId="1BB7A22F"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Being sent home or off site without following the statutory procedure or formally recording the event, (e.g., sending them home to 'cool off')</w:t>
      </w:r>
    </w:p>
    <w:p w14:paraId="20FBC33C" w14:textId="179CD91B"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Because they have special educational needs and/or a disability (SEND) that the school feels unable to support</w:t>
      </w:r>
    </w:p>
    <w:p w14:paraId="757DA185" w14:textId="0360E3EB"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Due to poor academic performance</w:t>
      </w:r>
    </w:p>
    <w:p w14:paraId="6FAA6B84" w14:textId="689B26AD"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Because they haven't met a specific condition, such as attending a reintegration meeting</w:t>
      </w:r>
    </w:p>
    <w:p w14:paraId="77EB9F0F" w14:textId="77777777" w:rsidR="00C96582" w:rsidRPr="00C9658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By exerting undue influence on a parent to encourage them to remove their child from the school</w:t>
      </w:r>
    </w:p>
    <w:p w14:paraId="103CC30F" w14:textId="77777777" w:rsidR="00294460" w:rsidRPr="00C54258" w:rsidRDefault="00294460" w:rsidP="00C54258">
      <w:pPr>
        <w:pStyle w:val="BodyText"/>
        <w:spacing w:before="1"/>
        <w:ind w:left="112" w:right="209"/>
        <w:jc w:val="both"/>
        <w:rPr>
          <w:rFonts w:ascii="Arial" w:hAnsi="Arial" w:cs="Arial"/>
          <w:sz w:val="22"/>
          <w:szCs w:val="22"/>
        </w:rPr>
      </w:pPr>
    </w:p>
    <w:p w14:paraId="23E5DADD" w14:textId="184552E5" w:rsidR="00D84A30" w:rsidRPr="00C54258" w:rsidRDefault="00BE4FBC" w:rsidP="00C54258">
      <w:pPr>
        <w:pStyle w:val="Heading1"/>
        <w:keepNext w:val="0"/>
        <w:keepLines w:val="0"/>
        <w:widowControl w:val="0"/>
        <w:tabs>
          <w:tab w:val="left" w:pos="820"/>
          <w:tab w:val="left" w:pos="821"/>
        </w:tabs>
        <w:autoSpaceDE w:val="0"/>
        <w:autoSpaceDN w:val="0"/>
        <w:spacing w:after="0" w:line="240" w:lineRule="auto"/>
        <w:jc w:val="both"/>
        <w:rPr>
          <w:bCs/>
          <w:color w:val="auto"/>
          <w:spacing w:val="-2"/>
          <w:sz w:val="22"/>
          <w:lang w:val="en-US" w:eastAsia="en-US"/>
        </w:rPr>
      </w:pPr>
      <w:bookmarkStart w:id="6" w:name="_Toc121304216"/>
      <w:r w:rsidRPr="00C54258">
        <w:rPr>
          <w:spacing w:val="-5"/>
          <w:sz w:val="22"/>
        </w:rPr>
        <w:t>2.0</w:t>
      </w:r>
      <w:r w:rsidRPr="00C54258">
        <w:rPr>
          <w:sz w:val="22"/>
        </w:rPr>
        <w:tab/>
      </w:r>
      <w:r w:rsidR="00294460" w:rsidRPr="00C54258">
        <w:rPr>
          <w:sz w:val="22"/>
        </w:rPr>
        <w:t>LEGISLATION AND STATUTORY GUIDANCE</w:t>
      </w:r>
      <w:bookmarkEnd w:id="6"/>
    </w:p>
    <w:p w14:paraId="1A40F372" w14:textId="77777777" w:rsidR="00C96582" w:rsidRPr="00C54258" w:rsidRDefault="00C96582" w:rsidP="00C54258">
      <w:pPr>
        <w:spacing w:before="120"/>
        <w:jc w:val="both"/>
        <w:rPr>
          <w:rFonts w:ascii="Arial" w:hAnsi="Arial" w:cs="Arial"/>
          <w:lang w:val="en-GB"/>
        </w:rPr>
      </w:pPr>
      <w:r w:rsidRPr="00C54258">
        <w:rPr>
          <w:rFonts w:ascii="Arial" w:hAnsi="Arial" w:cs="Arial"/>
          <w:lang w:val="en-GB"/>
        </w:rPr>
        <w:t xml:space="preserve">This policy is based on statutory guidance from the Department for Education: </w:t>
      </w:r>
      <w:hyperlink r:id="rId16" w:history="1">
        <w:r w:rsidRPr="00C54258">
          <w:rPr>
            <w:rFonts w:ascii="Arial" w:hAnsi="Arial" w:cs="Arial"/>
            <w:color w:val="0092CF"/>
            <w:u w:val="single" w:color="0092CF"/>
            <w:lang w:val="en-GB"/>
          </w:rPr>
          <w:t>Suspension and permanent exclusion from maintained schools, academies and pupil referral units in England, including pupil movement</w:t>
        </w:r>
      </w:hyperlink>
      <w:r w:rsidRPr="00C54258">
        <w:rPr>
          <w:rFonts w:ascii="Arial" w:hAnsi="Arial" w:cs="Arial"/>
          <w:lang w:val="en-GB"/>
        </w:rPr>
        <w:t xml:space="preserve">. </w:t>
      </w:r>
    </w:p>
    <w:p w14:paraId="48C80EB1" w14:textId="2ACEC6FC" w:rsidR="00C96582" w:rsidRPr="00C54258" w:rsidRDefault="00C96582" w:rsidP="00C54258">
      <w:pPr>
        <w:spacing w:before="120"/>
        <w:jc w:val="both"/>
        <w:rPr>
          <w:rFonts w:ascii="Arial" w:hAnsi="Arial" w:cs="Arial"/>
          <w:lang w:val="en-GB"/>
        </w:rPr>
      </w:pPr>
      <w:r w:rsidRPr="00C54258">
        <w:rPr>
          <w:rFonts w:ascii="Arial" w:hAnsi="Arial" w:cs="Arial"/>
          <w:lang w:val="en-GB"/>
        </w:rPr>
        <w:t>It is based on the following legislation, which outlines schools’ powers to exclude pupils:</w:t>
      </w:r>
    </w:p>
    <w:p w14:paraId="59B4767B" w14:textId="77777777" w:rsidR="00C54258" w:rsidRPr="00C54258" w:rsidRDefault="00C54258" w:rsidP="00C54258">
      <w:pPr>
        <w:spacing w:before="120"/>
        <w:jc w:val="both"/>
        <w:rPr>
          <w:rFonts w:ascii="Arial" w:hAnsi="Arial" w:cs="Arial"/>
          <w:sz w:val="4"/>
          <w:szCs w:val="4"/>
          <w:lang w:val="en-GB"/>
        </w:rPr>
      </w:pPr>
    </w:p>
    <w:p w14:paraId="3DE87192" w14:textId="77777777" w:rsidR="00C96582" w:rsidRPr="00C54258" w:rsidRDefault="00C96582" w:rsidP="00C54258">
      <w:pPr>
        <w:numPr>
          <w:ilvl w:val="0"/>
          <w:numId w:val="15"/>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Section 51a of the </w:t>
      </w:r>
      <w:hyperlink r:id="rId17" w:history="1">
        <w:r w:rsidRPr="00C54258">
          <w:rPr>
            <w:rFonts w:ascii="Arial" w:hAnsi="Arial" w:cs="Arial"/>
            <w:color w:val="000000"/>
            <w:lang w:val="en-GB"/>
          </w:rPr>
          <w:t>Education Act 2002</w:t>
        </w:r>
      </w:hyperlink>
      <w:r w:rsidRPr="00C54258">
        <w:rPr>
          <w:rFonts w:ascii="Arial" w:hAnsi="Arial" w:cs="Arial"/>
          <w:lang w:val="en-GB"/>
        </w:rPr>
        <w:t xml:space="preserve">, as amended by the </w:t>
      </w:r>
      <w:hyperlink r:id="rId18" w:history="1">
        <w:r w:rsidRPr="00C54258">
          <w:rPr>
            <w:rFonts w:ascii="Arial" w:hAnsi="Arial" w:cs="Arial"/>
            <w:color w:val="000000"/>
            <w:lang w:val="en-GB"/>
          </w:rPr>
          <w:t>Education Act 2011</w:t>
        </w:r>
      </w:hyperlink>
    </w:p>
    <w:p w14:paraId="1959BCA4" w14:textId="2DE910EA" w:rsidR="00C96582" w:rsidRPr="00C54258" w:rsidRDefault="004610F4" w:rsidP="00C54258">
      <w:pPr>
        <w:numPr>
          <w:ilvl w:val="0"/>
          <w:numId w:val="15"/>
        </w:numPr>
        <w:spacing w:line="276" w:lineRule="auto"/>
        <w:ind w:left="340" w:hanging="261"/>
        <w:jc w:val="both"/>
        <w:rPr>
          <w:rFonts w:ascii="Arial" w:eastAsia="Times New Roman" w:hAnsi="Arial" w:cs="Arial"/>
          <w:lang w:val="en-GB"/>
        </w:rPr>
      </w:pPr>
      <w:hyperlink r:id="rId19" w:history="1">
        <w:r w:rsidR="00C96582" w:rsidRPr="00C54258">
          <w:rPr>
            <w:rFonts w:ascii="Arial" w:hAnsi="Arial" w:cs="Arial"/>
            <w:color w:val="000000"/>
            <w:lang w:val="en-GB"/>
          </w:rPr>
          <w:t>The School Discipline (Pupil Exclusions and Reviews) (England) Regulations 2012</w:t>
        </w:r>
      </w:hyperlink>
    </w:p>
    <w:p w14:paraId="22A6A7D0" w14:textId="55419C8A" w:rsidR="00C96582" w:rsidRPr="00C54258" w:rsidRDefault="00C96582" w:rsidP="00C54258">
      <w:pPr>
        <w:spacing w:before="120"/>
        <w:jc w:val="both"/>
        <w:rPr>
          <w:rFonts w:ascii="Arial" w:hAnsi="Arial" w:cs="Arial"/>
          <w:lang w:val="en-GB"/>
        </w:rPr>
      </w:pPr>
      <w:r w:rsidRPr="00C54258">
        <w:rPr>
          <w:rFonts w:ascii="Arial" w:hAnsi="Arial" w:cs="Arial"/>
          <w:lang w:val="en-GB"/>
        </w:rPr>
        <w:t>In addition, the policy is based on:</w:t>
      </w:r>
    </w:p>
    <w:p w14:paraId="511F4A3A" w14:textId="77777777" w:rsidR="00C54258" w:rsidRPr="00C54258" w:rsidRDefault="00C54258" w:rsidP="00C54258">
      <w:pPr>
        <w:spacing w:before="120"/>
        <w:jc w:val="both"/>
        <w:rPr>
          <w:rFonts w:ascii="Arial" w:hAnsi="Arial" w:cs="Arial"/>
          <w:sz w:val="4"/>
          <w:szCs w:val="4"/>
          <w:lang w:val="en-GB"/>
        </w:rPr>
      </w:pPr>
    </w:p>
    <w:p w14:paraId="6E808DEF"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Part 7, chapter 2 of the </w:t>
      </w:r>
      <w:hyperlink r:id="rId20" w:history="1">
        <w:r w:rsidRPr="00C54258">
          <w:rPr>
            <w:rFonts w:ascii="Arial" w:hAnsi="Arial" w:cs="Arial"/>
            <w:color w:val="0092CF"/>
            <w:u w:val="single" w:color="0092CF"/>
            <w:lang w:val="en-GB"/>
          </w:rPr>
          <w:t>Education and Inspections Act 2006</w:t>
        </w:r>
      </w:hyperlink>
      <w:r w:rsidRPr="00C54258">
        <w:rPr>
          <w:rFonts w:ascii="Arial" w:hAnsi="Arial" w:cs="Arial"/>
          <w:lang w:val="en-GB"/>
        </w:rPr>
        <w:t>, which sets out parental responsibility for excluded pupils</w:t>
      </w:r>
    </w:p>
    <w:p w14:paraId="54D1EC94"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Section 579 of the </w:t>
      </w:r>
      <w:hyperlink r:id="rId21" w:history="1">
        <w:r w:rsidRPr="00C54258">
          <w:rPr>
            <w:rFonts w:ascii="Arial" w:hAnsi="Arial" w:cs="Arial"/>
            <w:color w:val="0092CF"/>
            <w:u w:val="single" w:color="0092CF"/>
            <w:lang w:val="en-GB"/>
          </w:rPr>
          <w:t>Education Act 1996</w:t>
        </w:r>
      </w:hyperlink>
      <w:r w:rsidRPr="00C54258">
        <w:rPr>
          <w:rFonts w:ascii="Arial" w:hAnsi="Arial" w:cs="Arial"/>
          <w:lang w:val="en-GB"/>
        </w:rPr>
        <w:t xml:space="preserve">, which defines ‘school day’ </w:t>
      </w:r>
    </w:p>
    <w:p w14:paraId="146DD331"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The </w:t>
      </w:r>
      <w:hyperlink r:id="rId22" w:history="1">
        <w:r w:rsidRPr="00C54258">
          <w:rPr>
            <w:rFonts w:ascii="Arial" w:hAnsi="Arial" w:cs="Arial"/>
            <w:color w:val="0092CF"/>
            <w:u w:val="single" w:color="0092CF"/>
            <w:lang w:val="en-GB"/>
          </w:rPr>
          <w:t>Education (Provision of Full-Time Education for Excluded Pupils) (England) Regulations 2007</w:t>
        </w:r>
      </w:hyperlink>
      <w:r w:rsidRPr="00C54258">
        <w:rPr>
          <w:rFonts w:ascii="Arial" w:hAnsi="Arial" w:cs="Arial"/>
          <w:lang w:val="en-GB"/>
        </w:rPr>
        <w:t xml:space="preserve">, as amended by </w:t>
      </w:r>
      <w:hyperlink r:id="rId23" w:history="1">
        <w:r w:rsidRPr="00C54258">
          <w:rPr>
            <w:rFonts w:ascii="Arial" w:hAnsi="Arial" w:cs="Arial"/>
            <w:color w:val="0092CF"/>
            <w:u w:val="single" w:color="0092CF"/>
            <w:lang w:val="en-GB"/>
          </w:rPr>
          <w:t>The Education (Provision of Full-Time Education for Excluded Pupils) (England) (Amendment) Regulations 2014</w:t>
        </w:r>
      </w:hyperlink>
    </w:p>
    <w:p w14:paraId="544BC814" w14:textId="77777777" w:rsidR="00C96582" w:rsidRPr="00C54258" w:rsidRDefault="004610F4" w:rsidP="00C54258">
      <w:pPr>
        <w:numPr>
          <w:ilvl w:val="0"/>
          <w:numId w:val="17"/>
        </w:numPr>
        <w:spacing w:line="276" w:lineRule="auto"/>
        <w:ind w:left="340" w:hanging="261"/>
        <w:jc w:val="both"/>
        <w:rPr>
          <w:rFonts w:ascii="Arial" w:eastAsia="Times New Roman" w:hAnsi="Arial" w:cs="Arial"/>
          <w:lang w:val="en-GB"/>
        </w:rPr>
      </w:pPr>
      <w:hyperlink r:id="rId24" w:history="1">
        <w:r w:rsidR="00C96582" w:rsidRPr="00C54258">
          <w:rPr>
            <w:rFonts w:ascii="Arial" w:hAnsi="Arial" w:cs="Arial"/>
            <w:color w:val="0072CC"/>
            <w:u w:val="single" w:color="0072CC"/>
            <w:lang w:val="en-GB"/>
          </w:rPr>
          <w:t>The Equality Act 2010</w:t>
        </w:r>
      </w:hyperlink>
    </w:p>
    <w:p w14:paraId="7A4799D4" w14:textId="534FF847" w:rsidR="00C96582" w:rsidRPr="00C54258" w:rsidRDefault="004610F4" w:rsidP="00C54258">
      <w:pPr>
        <w:numPr>
          <w:ilvl w:val="0"/>
          <w:numId w:val="17"/>
        </w:numPr>
        <w:spacing w:line="276" w:lineRule="auto"/>
        <w:ind w:left="340" w:hanging="261"/>
        <w:jc w:val="both"/>
        <w:rPr>
          <w:rFonts w:ascii="Arial" w:eastAsia="Times New Roman" w:hAnsi="Arial" w:cs="Arial"/>
          <w:lang w:val="en-GB"/>
        </w:rPr>
      </w:pPr>
      <w:hyperlink r:id="rId25" w:history="1">
        <w:r w:rsidR="00C96582" w:rsidRPr="00C54258">
          <w:rPr>
            <w:rFonts w:ascii="Arial" w:hAnsi="Arial" w:cs="Arial"/>
            <w:color w:val="0072CC"/>
            <w:u w:val="single" w:color="0072CC"/>
            <w:lang w:val="en-GB"/>
          </w:rPr>
          <w:t>Children and Families Act 2014</w:t>
        </w:r>
      </w:hyperlink>
    </w:p>
    <w:p w14:paraId="3DF48C0B" w14:textId="77777777" w:rsidR="00C54258" w:rsidRPr="00C54258" w:rsidRDefault="00C54258" w:rsidP="00C54258">
      <w:pPr>
        <w:spacing w:line="276" w:lineRule="auto"/>
        <w:ind w:left="340"/>
        <w:jc w:val="both"/>
        <w:rPr>
          <w:rFonts w:ascii="Arial" w:eastAsia="Times New Roman" w:hAnsi="Arial" w:cs="Arial"/>
          <w:sz w:val="12"/>
          <w:szCs w:val="12"/>
          <w:lang w:val="en-GB"/>
        </w:rPr>
      </w:pPr>
    </w:p>
    <w:p w14:paraId="233359FE" w14:textId="77777777" w:rsidR="00C96582" w:rsidRPr="00C54258" w:rsidRDefault="00C96582" w:rsidP="00C54258">
      <w:pPr>
        <w:spacing w:before="120"/>
        <w:jc w:val="both"/>
        <w:rPr>
          <w:rFonts w:ascii="Arial" w:hAnsi="Arial" w:cs="Arial"/>
          <w:b/>
          <w:bCs/>
          <w:lang w:val="en-GB"/>
        </w:rPr>
      </w:pPr>
      <w:r w:rsidRPr="00C54258">
        <w:rPr>
          <w:rFonts w:ascii="Arial" w:hAnsi="Arial" w:cs="Arial"/>
          <w:b/>
          <w:bCs/>
          <w:lang w:val="en-GB"/>
        </w:rPr>
        <w:t>This policy complies with our funding agreement and articles of association, including OFG contractual and IPA agreements.</w:t>
      </w:r>
    </w:p>
    <w:p w14:paraId="1BDEF480" w14:textId="77777777" w:rsidR="00B14EE3" w:rsidRPr="00C96582" w:rsidRDefault="00B14EE3" w:rsidP="00C54258">
      <w:pPr>
        <w:jc w:val="both"/>
        <w:rPr>
          <w:rFonts w:ascii="Arial" w:eastAsia="Arial" w:hAnsi="Arial" w:cs="Arial"/>
          <w:lang w:val="en-GB"/>
        </w:rPr>
      </w:pPr>
    </w:p>
    <w:p w14:paraId="6E492233" w14:textId="5D3C6F24" w:rsidR="007818CD" w:rsidRDefault="007818CD">
      <w:pPr>
        <w:rPr>
          <w:rFonts w:ascii="Arial" w:eastAsia="Arial" w:hAnsi="Arial" w:cs="Arial"/>
          <w:lang w:val="en-GB"/>
        </w:rPr>
      </w:pPr>
      <w:bookmarkStart w:id="7" w:name="_bookmark3"/>
      <w:bookmarkEnd w:id="7"/>
      <w:r>
        <w:rPr>
          <w:rFonts w:ascii="Arial" w:eastAsia="Arial" w:hAnsi="Arial" w:cs="Arial"/>
          <w:lang w:val="en-GB"/>
        </w:rPr>
        <w:br w:type="page"/>
      </w:r>
    </w:p>
    <w:p w14:paraId="14E056E3" w14:textId="3E1480FD" w:rsidR="00F67744" w:rsidRPr="00C96582" w:rsidRDefault="00116ED7"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8" w:name="_Toc121304217"/>
      <w:r w:rsidRPr="00C96582">
        <w:rPr>
          <w:spacing w:val="-5"/>
          <w:sz w:val="22"/>
        </w:rPr>
        <w:lastRenderedPageBreak/>
        <w:t>3.0</w:t>
      </w:r>
      <w:r w:rsidRPr="00C96582">
        <w:rPr>
          <w:sz w:val="22"/>
        </w:rPr>
        <w:tab/>
      </w:r>
      <w:r w:rsidR="00294460" w:rsidRPr="00C96582">
        <w:rPr>
          <w:sz w:val="22"/>
        </w:rPr>
        <w:t>DEFINITIONS</w:t>
      </w:r>
      <w:bookmarkEnd w:id="8"/>
    </w:p>
    <w:p w14:paraId="03B779C1" w14:textId="7036AD3D" w:rsidR="00F67744" w:rsidRPr="00C96582" w:rsidRDefault="00F67744" w:rsidP="008B59D2">
      <w:pPr>
        <w:jc w:val="both"/>
        <w:rPr>
          <w:rFonts w:ascii="Arial" w:hAnsi="Arial" w:cs="Arial"/>
        </w:rPr>
      </w:pPr>
    </w:p>
    <w:p w14:paraId="338121C6" w14:textId="77777777" w:rsidR="00C96582" w:rsidRPr="00C96582" w:rsidRDefault="00C96582" w:rsidP="008B59D2">
      <w:pPr>
        <w:jc w:val="both"/>
        <w:rPr>
          <w:rFonts w:ascii="Arial" w:hAnsi="Arial" w:cs="Arial"/>
          <w:lang w:val="en-GB"/>
        </w:rPr>
      </w:pPr>
      <w:r w:rsidRPr="00C96582">
        <w:rPr>
          <w:rFonts w:ascii="Arial" w:hAnsi="Arial" w:cs="Arial"/>
          <w:b/>
          <w:bCs/>
          <w:lang w:val="en-GB"/>
        </w:rPr>
        <w:t xml:space="preserve">Suspension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for a fixed period. This was previously referred to as a ‘fixed-term exclusion’.</w:t>
      </w:r>
    </w:p>
    <w:p w14:paraId="7BF98191"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Permanent exclusion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permanently and taken off the school roll.  This is sometimes referred to as an ‘exclusion’.</w:t>
      </w:r>
    </w:p>
    <w:p w14:paraId="2DEC934F"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Off-site direction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governing board of a school requires a pupil to attend another education setting temporarily, to improve their behaviour.</w:t>
      </w:r>
    </w:p>
    <w:p w14:paraId="67DC0C72"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Parent</w:t>
      </w:r>
      <w:r w:rsidRPr="00C96582">
        <w:rPr>
          <w:rFonts w:ascii="Arial" w:hAnsi="Arial" w:cs="Arial"/>
          <w:lang w:val="en-GB"/>
        </w:rPr>
        <w:t xml:space="preserve"> – any person who has parental responsibility and any person who has care of the child. </w:t>
      </w:r>
    </w:p>
    <w:p w14:paraId="7FD66DF1"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Managed move</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transferred to another school permanently. All parties, including parents and the admission authority for the new school, should consent before a managed move occurs.</w:t>
      </w:r>
    </w:p>
    <w:p w14:paraId="1B53B9A1" w14:textId="77777777" w:rsidR="00CE0B92" w:rsidRPr="00C96582" w:rsidRDefault="00CE0B92" w:rsidP="008B59D2">
      <w:pPr>
        <w:jc w:val="both"/>
        <w:rPr>
          <w:rFonts w:ascii="Arial" w:hAnsi="Arial" w:cs="Arial"/>
        </w:rPr>
      </w:pPr>
    </w:p>
    <w:p w14:paraId="49921684" w14:textId="622DB1C1" w:rsidR="00B14EE3" w:rsidRPr="00C96582" w:rsidRDefault="00B14EE3"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9" w:name="_Toc121304218"/>
      <w:r w:rsidRPr="00C96582">
        <w:rPr>
          <w:spacing w:val="-5"/>
          <w:sz w:val="22"/>
        </w:rPr>
        <w:t>4.0</w:t>
      </w:r>
      <w:r w:rsidRPr="00C96582">
        <w:rPr>
          <w:sz w:val="22"/>
        </w:rPr>
        <w:tab/>
      </w:r>
      <w:r w:rsidR="00294460" w:rsidRPr="00C96582">
        <w:rPr>
          <w:sz w:val="22"/>
        </w:rPr>
        <w:t>ROLES AND RESPONSIBILITIES</w:t>
      </w:r>
      <w:bookmarkEnd w:id="9"/>
    </w:p>
    <w:p w14:paraId="0E091C9F" w14:textId="0E9BBBA2" w:rsidR="00294460" w:rsidRPr="00C96582" w:rsidRDefault="00294460" w:rsidP="008B59D2">
      <w:pPr>
        <w:jc w:val="both"/>
        <w:rPr>
          <w:rFonts w:ascii="Arial" w:hAnsi="Arial" w:cs="Arial"/>
          <w:lang w:val="en-GB" w:eastAsia="en-GB"/>
        </w:rPr>
      </w:pPr>
    </w:p>
    <w:p w14:paraId="409DB59B" w14:textId="77777777" w:rsidR="00BC51D6" w:rsidRDefault="00C96582" w:rsidP="008B59D2">
      <w:pPr>
        <w:jc w:val="both"/>
        <w:rPr>
          <w:rFonts w:ascii="Arial" w:hAnsi="Arial" w:cs="Arial"/>
          <w:b/>
          <w:bCs/>
          <w:color w:val="12263F"/>
          <w:lang w:val="en-GB"/>
        </w:rPr>
      </w:pPr>
      <w:r w:rsidRPr="00C96582">
        <w:rPr>
          <w:rFonts w:ascii="Arial" w:hAnsi="Arial" w:cs="Arial"/>
          <w:b/>
          <w:bCs/>
          <w:color w:val="12263F"/>
          <w:lang w:val="en-GB"/>
        </w:rPr>
        <w:t>The Headteacher</w:t>
      </w:r>
    </w:p>
    <w:p w14:paraId="41483B8D" w14:textId="00BBD316" w:rsidR="00C96582" w:rsidRPr="00C96582" w:rsidRDefault="00C96582" w:rsidP="008B59D2">
      <w:pPr>
        <w:jc w:val="both"/>
        <w:rPr>
          <w:rFonts w:ascii="Arial" w:hAnsi="Arial" w:cs="Arial"/>
          <w:lang w:val="en-GB"/>
        </w:rPr>
      </w:pPr>
      <w:r w:rsidRPr="00C96582">
        <w:rPr>
          <w:rFonts w:ascii="Arial" w:hAnsi="Arial" w:cs="Arial"/>
          <w:b/>
          <w:bCs/>
          <w:color w:val="12263F"/>
          <w:lang w:val="en-GB"/>
        </w:rPr>
        <w:t xml:space="preserve"> </w:t>
      </w:r>
    </w:p>
    <w:p w14:paraId="0B215B3B" w14:textId="571A5965" w:rsidR="00C96582" w:rsidRDefault="00C96582" w:rsidP="00BC51D6">
      <w:pPr>
        <w:jc w:val="both"/>
        <w:rPr>
          <w:rFonts w:ascii="Arial" w:hAnsi="Arial" w:cs="Arial"/>
          <w:b/>
          <w:bCs/>
          <w:color w:val="12263F"/>
          <w:lang w:val="en-GB"/>
        </w:rPr>
      </w:pPr>
      <w:r w:rsidRPr="00C96582">
        <w:rPr>
          <w:rFonts w:ascii="Arial" w:hAnsi="Arial" w:cs="Arial"/>
          <w:b/>
          <w:bCs/>
          <w:color w:val="12263F"/>
          <w:lang w:val="en-GB"/>
        </w:rPr>
        <w:t>Deciding whether to suspend or exclude</w:t>
      </w:r>
    </w:p>
    <w:p w14:paraId="28E45188" w14:textId="77777777" w:rsidR="00BC51D6" w:rsidRPr="00BC51D6" w:rsidRDefault="00BC51D6" w:rsidP="00BC51D6">
      <w:pPr>
        <w:jc w:val="both"/>
        <w:rPr>
          <w:rFonts w:ascii="Arial" w:hAnsi="Arial" w:cs="Arial"/>
          <w:sz w:val="16"/>
          <w:szCs w:val="16"/>
          <w:lang w:val="en-GB"/>
        </w:rPr>
      </w:pPr>
    </w:p>
    <w:p w14:paraId="19B59318" w14:textId="24260E85" w:rsidR="00C96582" w:rsidRDefault="00C96582" w:rsidP="00BC51D6">
      <w:pPr>
        <w:jc w:val="both"/>
        <w:rPr>
          <w:rFonts w:ascii="Arial" w:hAnsi="Arial" w:cs="Arial"/>
          <w:lang w:val="en-GB"/>
        </w:rPr>
      </w:pPr>
      <w:r w:rsidRPr="00C96582">
        <w:rPr>
          <w:rFonts w:ascii="Arial" w:hAnsi="Arial" w:cs="Arial"/>
          <w:lang w:val="en-GB"/>
        </w:rPr>
        <w:t>Only the headteacher, or acting headteacher, can suspend or permanently exclude a pupil from school on disciplinary grounds. The decision can be made in respect of behaviour inside or outside of school. The headteacher will only use permanent exclusion as an absolute last resort and will do so in liaison with the School’s Regional Director / Chair of Governing Body and only with the approval of an Outcomes First Group Managing Director.</w:t>
      </w:r>
    </w:p>
    <w:p w14:paraId="6307D191" w14:textId="77777777" w:rsidR="00BC51D6" w:rsidRDefault="00BC51D6" w:rsidP="00BC51D6">
      <w:pPr>
        <w:jc w:val="both"/>
        <w:rPr>
          <w:rFonts w:ascii="Arial" w:hAnsi="Arial" w:cs="Arial"/>
          <w:lang w:val="en-GB"/>
        </w:rPr>
      </w:pPr>
    </w:p>
    <w:p w14:paraId="46DAC5C4" w14:textId="23BE852A" w:rsidR="00C96582" w:rsidRDefault="00C96582" w:rsidP="00BC51D6">
      <w:pPr>
        <w:jc w:val="both"/>
        <w:rPr>
          <w:rFonts w:ascii="Arial" w:hAnsi="Arial" w:cs="Arial"/>
          <w:lang w:val="en-GB"/>
        </w:rPr>
      </w:pPr>
      <w:r w:rsidRPr="00C96582">
        <w:rPr>
          <w:rFonts w:ascii="Arial" w:hAnsi="Arial" w:cs="Arial"/>
          <w:lang w:val="en-GB"/>
        </w:rPr>
        <w:t>A decision to suspend or exclude a pupil will be taken only:</w:t>
      </w:r>
    </w:p>
    <w:p w14:paraId="5F076C81" w14:textId="77777777" w:rsidR="00CE0B92" w:rsidRPr="00BC51D6" w:rsidRDefault="00CE0B92" w:rsidP="008B59D2">
      <w:pPr>
        <w:jc w:val="both"/>
        <w:rPr>
          <w:rFonts w:ascii="Arial" w:hAnsi="Arial" w:cs="Arial"/>
          <w:sz w:val="12"/>
          <w:szCs w:val="12"/>
          <w:lang w:val="en-GB"/>
        </w:rPr>
      </w:pPr>
    </w:p>
    <w:p w14:paraId="51E1C2B3" w14:textId="77777777" w:rsidR="00C96582" w:rsidRPr="00C96582" w:rsidRDefault="00C96582" w:rsidP="00BC51D6">
      <w:pPr>
        <w:numPr>
          <w:ilvl w:val="0"/>
          <w:numId w:val="19"/>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In response to serious or persistent breaches of the school’s behaviour policy, </w:t>
      </w:r>
      <w:r w:rsidRPr="00C96582">
        <w:rPr>
          <w:rFonts w:ascii="Arial" w:hAnsi="Arial" w:cs="Arial"/>
          <w:b/>
          <w:bCs/>
          <w:lang w:val="en-GB"/>
        </w:rPr>
        <w:t>and</w:t>
      </w:r>
    </w:p>
    <w:p w14:paraId="5CF72657" w14:textId="77777777" w:rsidR="00C96582" w:rsidRPr="00C96582" w:rsidRDefault="00C96582" w:rsidP="00BC51D6">
      <w:pPr>
        <w:numPr>
          <w:ilvl w:val="0"/>
          <w:numId w:val="19"/>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If allowing the pupil to remain in school would seriously harm the education or welfare of others </w:t>
      </w:r>
    </w:p>
    <w:p w14:paraId="1D4911F2" w14:textId="3ADA7F4F" w:rsidR="00C96582" w:rsidRDefault="00C96582" w:rsidP="008B59D2">
      <w:pPr>
        <w:spacing w:before="120"/>
        <w:jc w:val="both"/>
        <w:rPr>
          <w:rFonts w:ascii="Arial" w:hAnsi="Arial" w:cs="Arial"/>
          <w:lang w:val="en-GB"/>
        </w:rPr>
      </w:pPr>
      <w:r w:rsidRPr="00C96582">
        <w:rPr>
          <w:rFonts w:ascii="Arial" w:hAnsi="Arial" w:cs="Arial"/>
          <w:lang w:val="en-GB"/>
        </w:rPr>
        <w:t>Before deciding whether to suspend or exclude a pupil, the headteacher will:</w:t>
      </w:r>
    </w:p>
    <w:p w14:paraId="6B52C97F" w14:textId="77777777" w:rsidR="00CE0B92" w:rsidRPr="00BC51D6" w:rsidRDefault="00CE0B92" w:rsidP="008B59D2">
      <w:pPr>
        <w:jc w:val="both"/>
        <w:rPr>
          <w:rFonts w:ascii="Arial" w:hAnsi="Arial" w:cs="Arial"/>
          <w:sz w:val="12"/>
          <w:szCs w:val="12"/>
          <w:lang w:val="en-GB"/>
        </w:rPr>
      </w:pPr>
    </w:p>
    <w:p w14:paraId="17423C85"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Consider all the relevant facts and evidence on the balance of probabilities, including whether the incident(s) leading to the exclusion were provoked</w:t>
      </w:r>
    </w:p>
    <w:p w14:paraId="6318785B"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Allow the pupil to give their version of events</w:t>
      </w:r>
    </w:p>
    <w:p w14:paraId="3CCE242F"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Consider the pupil’s specific special educational needs (SEN) profile  </w:t>
      </w:r>
    </w:p>
    <w:p w14:paraId="4B4EF2D8"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Consider whether the pupil is especially vulnerable (e.g., the pupil has a social worker, or is a looked-after child (LAC)) </w:t>
      </w:r>
    </w:p>
    <w:p w14:paraId="2EC72528" w14:textId="767901F6" w:rsidR="00C96582" w:rsidRPr="00BC51D6" w:rsidRDefault="00C96582" w:rsidP="00BC51D6">
      <w:pPr>
        <w:numPr>
          <w:ilvl w:val="0"/>
          <w:numId w:val="18"/>
        </w:numPr>
        <w:ind w:left="340" w:hanging="261"/>
        <w:jc w:val="both"/>
        <w:rPr>
          <w:rFonts w:ascii="Arial" w:eastAsia="Times New Roman" w:hAnsi="Arial" w:cs="Arial"/>
          <w:lang w:val="en-GB"/>
        </w:rPr>
      </w:pPr>
      <w:r w:rsidRPr="00C96582">
        <w:rPr>
          <w:rFonts w:ascii="Arial" w:hAnsi="Arial" w:cs="Arial"/>
          <w:lang w:val="en-GB"/>
        </w:rPr>
        <w:t>Consider whether all alternative solutions have been explored, such as off-site direction or managed moves</w:t>
      </w:r>
      <w:r w:rsidR="00BC51D6">
        <w:rPr>
          <w:rFonts w:ascii="Arial" w:hAnsi="Arial" w:cs="Arial"/>
          <w:lang w:val="en-GB"/>
        </w:rPr>
        <w:t>.</w:t>
      </w:r>
    </w:p>
    <w:p w14:paraId="1B4D2811" w14:textId="77777777" w:rsidR="00BC51D6" w:rsidRPr="00BC51D6" w:rsidRDefault="00BC51D6" w:rsidP="00BC51D6">
      <w:pPr>
        <w:ind w:left="340"/>
        <w:jc w:val="both"/>
        <w:rPr>
          <w:rFonts w:ascii="Arial" w:eastAsia="Times New Roman" w:hAnsi="Arial" w:cs="Arial"/>
          <w:sz w:val="16"/>
          <w:szCs w:val="16"/>
          <w:lang w:val="en-GB"/>
        </w:rPr>
      </w:pPr>
    </w:p>
    <w:p w14:paraId="28E93D75" w14:textId="3CDB3220" w:rsidR="00C96582" w:rsidRDefault="00C96582" w:rsidP="00BC51D6">
      <w:pPr>
        <w:jc w:val="both"/>
        <w:rPr>
          <w:rFonts w:ascii="Arial" w:hAnsi="Arial" w:cs="Arial"/>
          <w:lang w:val="en-GB"/>
        </w:rPr>
      </w:pPr>
      <w:bookmarkStart w:id="10" w:name="_Toc111556555"/>
      <w:r w:rsidRPr="00C96582">
        <w:rPr>
          <w:rFonts w:ascii="Arial" w:hAnsi="Arial" w:cs="Arial"/>
          <w:lang w:val="en-GB"/>
        </w:rPr>
        <w:t>Our policy is to avoid permanently excluding any pupil.  We recognise that it is illegal to exclude a pupil because the school is unable to meet their needs and that excluding a pupil for behaviour that is due to their special needs as a learner with autism and/or a learning disability may constitute discrimination.  Any consideration of the suitability of a pupil’s placement at the school would instead be subject to a formal SEN / EHCP and or LAC Review Meeting with all relevant parties involved.</w:t>
      </w:r>
    </w:p>
    <w:p w14:paraId="401ECCEB" w14:textId="77777777" w:rsidR="00CE0B92" w:rsidRPr="00C96582" w:rsidRDefault="00CE0B92" w:rsidP="008B59D2">
      <w:pPr>
        <w:jc w:val="both"/>
        <w:rPr>
          <w:rFonts w:ascii="Arial" w:hAnsi="Arial" w:cs="Arial"/>
          <w:lang w:val="en-GB"/>
        </w:rPr>
      </w:pPr>
    </w:p>
    <w:p w14:paraId="16E787C0" w14:textId="4995591C" w:rsidR="00C96582" w:rsidRDefault="00C96582" w:rsidP="008B59D2">
      <w:pPr>
        <w:jc w:val="both"/>
        <w:rPr>
          <w:rFonts w:ascii="Arial" w:hAnsi="Arial" w:cs="Arial"/>
          <w:lang w:val="en-GB"/>
        </w:rPr>
      </w:pPr>
      <w:r w:rsidRPr="00C96582">
        <w:rPr>
          <w:rFonts w:ascii="Arial" w:hAnsi="Arial" w:cs="Arial"/>
          <w:lang w:val="en-GB"/>
        </w:rPr>
        <w:t>The headteacher will consider the views of the pupil, considering their age and understanding, before deciding to suspend or exclude, unless it would not be appropriate to do so.</w:t>
      </w:r>
      <w:bookmarkEnd w:id="10"/>
      <w:r w:rsidRPr="00C96582">
        <w:rPr>
          <w:rFonts w:ascii="Arial" w:hAnsi="Arial" w:cs="Arial"/>
          <w:lang w:val="en-GB"/>
        </w:rPr>
        <w:t xml:space="preserve"> The head may seek advice / support from the OFG Clinical team or associated professionals from part of the wider team supporting the child, as relevant to the situation (e.g., team around the child, those supporting off-site or leading their alternative provision placements). </w:t>
      </w:r>
    </w:p>
    <w:p w14:paraId="018862AA" w14:textId="77777777" w:rsidR="00220FFA" w:rsidRDefault="00220FFA" w:rsidP="008B59D2">
      <w:pPr>
        <w:jc w:val="both"/>
        <w:rPr>
          <w:rFonts w:ascii="Arial" w:hAnsi="Arial" w:cs="Arial"/>
          <w:lang w:val="en-GB"/>
        </w:rPr>
      </w:pPr>
    </w:p>
    <w:p w14:paraId="2B306FCF" w14:textId="77777777" w:rsidR="007818CD" w:rsidRPr="00C96582" w:rsidRDefault="007818CD" w:rsidP="008B59D2">
      <w:pPr>
        <w:jc w:val="both"/>
        <w:rPr>
          <w:rFonts w:ascii="Arial" w:hAnsi="Arial" w:cs="Arial"/>
          <w:lang w:val="en-GB"/>
        </w:rPr>
      </w:pPr>
    </w:p>
    <w:p w14:paraId="3ED1070F" w14:textId="0AF8A9C6" w:rsidR="00C96582" w:rsidRDefault="00C96582" w:rsidP="008B59D2">
      <w:pPr>
        <w:jc w:val="both"/>
        <w:rPr>
          <w:rFonts w:ascii="Arial" w:hAnsi="Arial" w:cs="Arial"/>
          <w:lang w:val="en-GB"/>
        </w:rPr>
      </w:pPr>
      <w:bookmarkStart w:id="11" w:name="_Toc111556556"/>
      <w:r w:rsidRPr="00C96582">
        <w:rPr>
          <w:rFonts w:ascii="Arial" w:hAnsi="Arial" w:cs="Arial"/>
          <w:lang w:val="en-GB"/>
        </w:rPr>
        <w:lastRenderedPageBreak/>
        <w:t>Pupils who need support to express their views will be allowed to have their views expressed through an advocate, or someone such as a parent, keyworker, or social worker.</w:t>
      </w:r>
      <w:bookmarkEnd w:id="11"/>
      <w:r w:rsidRPr="00C96582">
        <w:rPr>
          <w:rFonts w:ascii="Arial" w:hAnsi="Arial" w:cs="Arial"/>
          <w:lang w:val="en-GB"/>
        </w:rPr>
        <w:t xml:space="preserve">  They may seek advice / support from the OFG Clinical team to support this being meaningful and effective.</w:t>
      </w:r>
    </w:p>
    <w:p w14:paraId="0095C60F" w14:textId="77777777" w:rsidR="007818CD" w:rsidRPr="007818CD" w:rsidRDefault="007818CD" w:rsidP="008B59D2">
      <w:pPr>
        <w:jc w:val="both"/>
        <w:rPr>
          <w:rFonts w:ascii="Arial" w:hAnsi="Arial" w:cs="Arial"/>
          <w:sz w:val="16"/>
          <w:szCs w:val="16"/>
          <w:lang w:val="en-GB"/>
        </w:rPr>
      </w:pPr>
    </w:p>
    <w:p w14:paraId="74088E55" w14:textId="77777777" w:rsidR="00C96582" w:rsidRPr="00C96582" w:rsidRDefault="00C96582" w:rsidP="00BC51D6">
      <w:pPr>
        <w:jc w:val="both"/>
        <w:rPr>
          <w:rFonts w:ascii="Arial" w:hAnsi="Arial" w:cs="Arial"/>
          <w:lang w:val="en-GB"/>
        </w:rPr>
      </w:pPr>
      <w:bookmarkStart w:id="12" w:name="_Toc111556557"/>
      <w:r w:rsidRPr="00C96582">
        <w:rPr>
          <w:rFonts w:ascii="Arial" w:hAnsi="Arial" w:cs="Arial"/>
          <w:lang w:val="en-GB"/>
        </w:rPr>
        <w:t>The headteacher will not reach their decision until they have made every effort to meaningfully hear from the pupil and will inform the pupil of how their views were taken into account when making the decision in a way that is meaningful to them.</w:t>
      </w:r>
      <w:bookmarkEnd w:id="12"/>
    </w:p>
    <w:p w14:paraId="07494273" w14:textId="77777777" w:rsidR="00C96582" w:rsidRPr="00C96582" w:rsidRDefault="00C96582" w:rsidP="00BC51D6">
      <w:pPr>
        <w:jc w:val="both"/>
        <w:rPr>
          <w:rFonts w:ascii="Arial" w:hAnsi="Arial" w:cs="Arial"/>
          <w:lang w:val="en-GB"/>
        </w:rPr>
      </w:pPr>
    </w:p>
    <w:p w14:paraId="2086FB17" w14:textId="77777777" w:rsidR="00C96582" w:rsidRPr="00C96582" w:rsidRDefault="00C96582" w:rsidP="00BC51D6">
      <w:pPr>
        <w:jc w:val="both"/>
        <w:rPr>
          <w:rFonts w:ascii="Arial" w:hAnsi="Arial" w:cs="Arial"/>
          <w:lang w:val="en-GB"/>
        </w:rPr>
      </w:pPr>
      <w:r w:rsidRPr="00C96582">
        <w:rPr>
          <w:rFonts w:ascii="Arial" w:hAnsi="Arial" w:cs="Arial"/>
          <w:b/>
          <w:bCs/>
          <w:lang w:val="en-GB"/>
        </w:rPr>
        <w:t>Informing parents</w:t>
      </w:r>
    </w:p>
    <w:p w14:paraId="755B5581"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If a pupil is at risk of suspension or exclusion the headteacher will inform the parents as early as possible, to work together to consider what factors may be affecting the pupil’s behaviour, and what further support can be put in place to improve the behaviour.</w:t>
      </w:r>
    </w:p>
    <w:p w14:paraId="4BEC1FE3" w14:textId="77777777" w:rsidR="00C96582" w:rsidRPr="00C96582" w:rsidRDefault="00C96582" w:rsidP="008B59D2">
      <w:pPr>
        <w:jc w:val="both"/>
        <w:rPr>
          <w:rFonts w:ascii="Arial" w:hAnsi="Arial" w:cs="Arial"/>
          <w:lang w:val="en-GB"/>
        </w:rPr>
      </w:pPr>
      <w:r w:rsidRPr="00C96582">
        <w:rPr>
          <w:rFonts w:ascii="Arial" w:hAnsi="Arial" w:cs="Arial"/>
          <w:lang w:val="en-GB"/>
        </w:rPr>
        <w:t xml:space="preserve">If the headteacher decides to suspend or exclude a pupil, the parents will be informed of the period of the suspension or exclusion and the reason(s) for it, without delay. </w:t>
      </w:r>
    </w:p>
    <w:p w14:paraId="3C902234" w14:textId="77777777" w:rsidR="00C96582" w:rsidRPr="00C96582" w:rsidRDefault="00C96582" w:rsidP="008B59D2">
      <w:pPr>
        <w:jc w:val="both"/>
        <w:rPr>
          <w:rFonts w:ascii="Arial" w:hAnsi="Arial" w:cs="Arial"/>
          <w:lang w:val="en-GB"/>
        </w:rPr>
      </w:pPr>
    </w:p>
    <w:p w14:paraId="007CFD76" w14:textId="4BCE9A1B" w:rsidR="00C96582" w:rsidRDefault="00C96582" w:rsidP="008B59D2">
      <w:pPr>
        <w:jc w:val="both"/>
        <w:rPr>
          <w:rFonts w:ascii="Arial" w:hAnsi="Arial" w:cs="Arial"/>
          <w:b/>
          <w:bCs/>
          <w:lang w:val="en-GB"/>
        </w:rPr>
      </w:pPr>
      <w:r w:rsidRPr="00C96582">
        <w:rPr>
          <w:rFonts w:ascii="Arial" w:hAnsi="Arial" w:cs="Arial"/>
          <w:b/>
          <w:bCs/>
          <w:lang w:val="en-GB"/>
        </w:rPr>
        <w:t>The parents will also be provided with the following information in writing, without delay:</w:t>
      </w:r>
    </w:p>
    <w:p w14:paraId="4FFAD52D" w14:textId="77777777" w:rsidR="00CE0B92" w:rsidRPr="00BC51D6" w:rsidRDefault="00CE0B92" w:rsidP="008B59D2">
      <w:pPr>
        <w:jc w:val="both"/>
        <w:rPr>
          <w:rFonts w:ascii="Arial" w:hAnsi="Arial" w:cs="Arial"/>
          <w:b/>
          <w:bCs/>
          <w:sz w:val="12"/>
          <w:szCs w:val="12"/>
          <w:lang w:val="en-GB"/>
        </w:rPr>
      </w:pPr>
    </w:p>
    <w:p w14:paraId="56143FCE" w14:textId="77777777" w:rsidR="00C96582" w:rsidRPr="00C96582" w:rsidRDefault="00C96582" w:rsidP="008B59D2">
      <w:pPr>
        <w:numPr>
          <w:ilvl w:val="0"/>
          <w:numId w:val="20"/>
        </w:numPr>
        <w:ind w:left="340" w:hanging="261"/>
        <w:jc w:val="both"/>
        <w:rPr>
          <w:rFonts w:ascii="Arial" w:eastAsia="Times New Roman" w:hAnsi="Arial" w:cs="Arial"/>
          <w:lang w:val="en-GB"/>
        </w:rPr>
      </w:pPr>
      <w:r w:rsidRPr="00C96582">
        <w:rPr>
          <w:rFonts w:ascii="Arial" w:hAnsi="Arial" w:cs="Arial"/>
          <w:lang w:val="en-GB"/>
        </w:rPr>
        <w:t>The reason(s) for the suspension or exclusion</w:t>
      </w:r>
    </w:p>
    <w:p w14:paraId="61E0948E" w14:textId="77777777" w:rsidR="00C96582" w:rsidRPr="00C96582" w:rsidRDefault="00C96582" w:rsidP="008B59D2">
      <w:pPr>
        <w:numPr>
          <w:ilvl w:val="0"/>
          <w:numId w:val="21"/>
        </w:numPr>
        <w:ind w:left="340" w:hanging="261"/>
        <w:jc w:val="both"/>
        <w:rPr>
          <w:rFonts w:ascii="Arial" w:eastAsia="Times New Roman" w:hAnsi="Arial" w:cs="Arial"/>
          <w:lang w:val="en-GB"/>
        </w:rPr>
      </w:pPr>
      <w:r w:rsidRPr="00C96582">
        <w:rPr>
          <w:rFonts w:ascii="Arial" w:hAnsi="Arial" w:cs="Arial"/>
          <w:lang w:val="en-GB"/>
        </w:rPr>
        <w:t>The length of the suspension or, for a permanent exclusion, the fact that it is permanent</w:t>
      </w:r>
    </w:p>
    <w:p w14:paraId="7FB00544" w14:textId="77777777" w:rsidR="00C96582" w:rsidRPr="00C96582" w:rsidRDefault="00C96582" w:rsidP="008B59D2">
      <w:pPr>
        <w:numPr>
          <w:ilvl w:val="0"/>
          <w:numId w:val="22"/>
        </w:numPr>
        <w:ind w:left="340" w:hanging="261"/>
        <w:jc w:val="both"/>
        <w:rPr>
          <w:rFonts w:ascii="Arial" w:eastAsia="Times New Roman" w:hAnsi="Arial" w:cs="Arial"/>
          <w:lang w:val="en-GB"/>
        </w:rPr>
      </w:pPr>
      <w:r w:rsidRPr="00C96582">
        <w:rPr>
          <w:rFonts w:ascii="Arial" w:hAnsi="Arial" w:cs="Arial"/>
          <w:lang w:val="en-GB"/>
        </w:rPr>
        <w:t>Information about parents’ right to make representations about the suspension or permanent exclusion to the governing board and how the pupil may be involved in this</w:t>
      </w:r>
    </w:p>
    <w:p w14:paraId="1EC7014F" w14:textId="77777777" w:rsidR="00C96582" w:rsidRPr="00C96582" w:rsidRDefault="00C96582" w:rsidP="008B59D2">
      <w:pPr>
        <w:numPr>
          <w:ilvl w:val="0"/>
          <w:numId w:val="23"/>
        </w:numPr>
        <w:ind w:left="340" w:hanging="261"/>
        <w:jc w:val="both"/>
        <w:rPr>
          <w:rFonts w:ascii="Arial" w:eastAsia="Times New Roman" w:hAnsi="Arial" w:cs="Arial"/>
          <w:lang w:val="en-GB"/>
        </w:rPr>
      </w:pPr>
      <w:r w:rsidRPr="00C96582">
        <w:rPr>
          <w:rFonts w:ascii="Arial" w:hAnsi="Arial" w:cs="Arial"/>
          <w:lang w:val="en-GB"/>
        </w:rPr>
        <w:t>How any representations should be made</w:t>
      </w:r>
    </w:p>
    <w:p w14:paraId="5389F410" w14:textId="5849200C" w:rsidR="00C96582" w:rsidRPr="00BC51D6" w:rsidRDefault="00C96582" w:rsidP="008B59D2">
      <w:pPr>
        <w:numPr>
          <w:ilvl w:val="0"/>
          <w:numId w:val="23"/>
        </w:numPr>
        <w:ind w:left="340" w:hanging="261"/>
        <w:jc w:val="both"/>
        <w:rPr>
          <w:rFonts w:ascii="Arial" w:eastAsia="Times New Roman" w:hAnsi="Arial" w:cs="Arial"/>
          <w:lang w:val="en-GB"/>
        </w:rPr>
      </w:pPr>
      <w:r w:rsidRPr="00C96582">
        <w:rPr>
          <w:rFonts w:ascii="Arial" w:hAnsi="Arial" w:cs="Arial"/>
          <w:lang w:val="en-GB"/>
        </w:rP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14:paraId="085F4767" w14:textId="77777777" w:rsidR="00BC51D6" w:rsidRPr="00C96582" w:rsidRDefault="00BC51D6" w:rsidP="00BC51D6">
      <w:pPr>
        <w:ind w:left="340"/>
        <w:jc w:val="both"/>
        <w:rPr>
          <w:rFonts w:ascii="Arial" w:eastAsia="Times New Roman" w:hAnsi="Arial" w:cs="Arial"/>
          <w:lang w:val="en-GB"/>
        </w:rPr>
      </w:pPr>
    </w:p>
    <w:p w14:paraId="2FA96D67" w14:textId="64D0F13E" w:rsidR="00C96582" w:rsidRDefault="00C96582" w:rsidP="00BC51D6">
      <w:pPr>
        <w:jc w:val="both"/>
        <w:rPr>
          <w:rFonts w:ascii="Arial" w:hAnsi="Arial" w:cs="Arial"/>
          <w:b/>
          <w:bCs/>
          <w:lang w:val="en-GB"/>
        </w:rPr>
      </w:pPr>
      <w:r w:rsidRPr="00C96582">
        <w:rPr>
          <w:rFonts w:ascii="Arial" w:hAnsi="Arial" w:cs="Arial"/>
          <w:b/>
          <w:bCs/>
          <w:lang w:val="en-GB"/>
        </w:rPr>
        <w:t>The headteacher will also notify parents without delay and by the end of the afternoon session on the first day their child is suspended or permanently excluded, that:</w:t>
      </w:r>
    </w:p>
    <w:p w14:paraId="3EC3C5D1" w14:textId="77777777" w:rsidR="00CE0B92" w:rsidRPr="00BC51D6" w:rsidRDefault="00CE0B92" w:rsidP="00BC51D6">
      <w:pPr>
        <w:jc w:val="both"/>
        <w:rPr>
          <w:rFonts w:ascii="Arial" w:hAnsi="Arial" w:cs="Arial"/>
          <w:b/>
          <w:bCs/>
          <w:sz w:val="12"/>
          <w:szCs w:val="12"/>
          <w:lang w:val="en-GB"/>
        </w:rPr>
      </w:pPr>
    </w:p>
    <w:p w14:paraId="11D6CA6F" w14:textId="77777777" w:rsidR="00C96582" w:rsidRPr="00C96582" w:rsidRDefault="00C96582" w:rsidP="008B59D2">
      <w:pPr>
        <w:numPr>
          <w:ilvl w:val="0"/>
          <w:numId w:val="24"/>
        </w:numPr>
        <w:ind w:left="340" w:hanging="261"/>
        <w:jc w:val="both"/>
        <w:rPr>
          <w:rFonts w:ascii="Arial" w:eastAsia="Times New Roman" w:hAnsi="Arial" w:cs="Arial"/>
          <w:lang w:val="en-GB"/>
        </w:rPr>
      </w:pPr>
      <w:r w:rsidRPr="00C96582">
        <w:rPr>
          <w:rFonts w:ascii="Arial" w:hAnsi="Arial" w:cs="Arial"/>
          <w:lang w:val="en-GB"/>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7820B8C5" w14:textId="4005EBE1" w:rsidR="00C96582" w:rsidRPr="00BC51D6" w:rsidRDefault="00C96582" w:rsidP="008B59D2">
      <w:pPr>
        <w:numPr>
          <w:ilvl w:val="0"/>
          <w:numId w:val="24"/>
        </w:numPr>
        <w:ind w:left="340" w:hanging="261"/>
        <w:jc w:val="both"/>
        <w:rPr>
          <w:rFonts w:ascii="Arial" w:eastAsia="Times New Roman" w:hAnsi="Arial" w:cs="Arial"/>
          <w:lang w:val="en-GB"/>
        </w:rPr>
      </w:pPr>
      <w:r w:rsidRPr="00C96582">
        <w:rPr>
          <w:rFonts w:ascii="Arial" w:hAnsi="Arial" w:cs="Arial"/>
          <w:lang w:val="en-GB"/>
        </w:rPr>
        <w:t>Parents may be given a fixed penalty notice or prosecuted if they fail to do this</w:t>
      </w:r>
    </w:p>
    <w:p w14:paraId="3E36E903" w14:textId="77777777" w:rsidR="00BC51D6" w:rsidRPr="00C96582" w:rsidRDefault="00BC51D6" w:rsidP="00BC51D6">
      <w:pPr>
        <w:ind w:left="340"/>
        <w:jc w:val="both"/>
        <w:rPr>
          <w:rFonts w:ascii="Arial" w:eastAsia="Times New Roman" w:hAnsi="Arial" w:cs="Arial"/>
          <w:lang w:val="en-GB"/>
        </w:rPr>
      </w:pPr>
    </w:p>
    <w:p w14:paraId="0BBD967D" w14:textId="63AF75D7" w:rsidR="00C96582" w:rsidRDefault="00C96582" w:rsidP="00BC51D6">
      <w:pPr>
        <w:jc w:val="both"/>
        <w:rPr>
          <w:rFonts w:ascii="Arial" w:hAnsi="Arial" w:cs="Arial"/>
          <w:b/>
          <w:bCs/>
          <w:lang w:val="en-GB"/>
        </w:rPr>
      </w:pPr>
      <w:r w:rsidRPr="00CE0B92">
        <w:rPr>
          <w:rFonts w:ascii="Arial" w:hAnsi="Arial" w:cs="Arial"/>
          <w:b/>
          <w:bCs/>
          <w:lang w:val="en-GB"/>
        </w:rPr>
        <w:t>If alternative provision is being arranged, the following information will be included, if possible:</w:t>
      </w:r>
    </w:p>
    <w:p w14:paraId="5D48993D" w14:textId="77777777" w:rsidR="00BC51D6" w:rsidRPr="00BC51D6" w:rsidRDefault="00BC51D6" w:rsidP="00BC51D6">
      <w:pPr>
        <w:jc w:val="both"/>
        <w:rPr>
          <w:rFonts w:ascii="Arial" w:hAnsi="Arial" w:cs="Arial"/>
          <w:b/>
          <w:bCs/>
          <w:sz w:val="12"/>
          <w:szCs w:val="12"/>
          <w:lang w:val="en-GB"/>
        </w:rPr>
      </w:pPr>
    </w:p>
    <w:p w14:paraId="0342ED1D" w14:textId="77777777" w:rsidR="00C96582" w:rsidRPr="00C96582" w:rsidRDefault="00C96582" w:rsidP="00BC51D6">
      <w:pPr>
        <w:numPr>
          <w:ilvl w:val="0"/>
          <w:numId w:val="25"/>
        </w:numPr>
        <w:ind w:left="340" w:hanging="261"/>
        <w:jc w:val="both"/>
        <w:rPr>
          <w:rFonts w:ascii="Arial" w:eastAsia="Times New Roman" w:hAnsi="Arial" w:cs="Arial"/>
          <w:lang w:val="en-GB"/>
        </w:rPr>
      </w:pPr>
      <w:r w:rsidRPr="00C96582">
        <w:rPr>
          <w:rFonts w:ascii="Arial" w:hAnsi="Arial" w:cs="Arial"/>
          <w:lang w:val="en-GB"/>
        </w:rPr>
        <w:t xml:space="preserve">The start date for any provision of full-time education that has been arranged </w:t>
      </w:r>
    </w:p>
    <w:p w14:paraId="398F31C0"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The start and finish times of any such provision, including the times for morning and afternoon sessions, where relevant</w:t>
      </w:r>
    </w:p>
    <w:p w14:paraId="45745FC7"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The address at which the provision will take place</w:t>
      </w:r>
    </w:p>
    <w:p w14:paraId="1C8B3BA6"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Any information the pupil and / or parent needs to identify the person they should report to on the first day</w:t>
      </w:r>
    </w:p>
    <w:p w14:paraId="247C076E" w14:textId="77777777" w:rsidR="00C96582" w:rsidRPr="00C96582" w:rsidRDefault="00C96582" w:rsidP="008B59D2">
      <w:pPr>
        <w:jc w:val="both"/>
        <w:rPr>
          <w:rFonts w:ascii="Arial" w:hAnsi="Arial" w:cs="Arial"/>
          <w:lang w:val="en-GB"/>
        </w:rPr>
      </w:pPr>
    </w:p>
    <w:p w14:paraId="4535BC4F" w14:textId="77777777" w:rsidR="00C96582" w:rsidRPr="00C96582" w:rsidRDefault="00C96582" w:rsidP="008B59D2">
      <w:pPr>
        <w:jc w:val="both"/>
        <w:rPr>
          <w:rFonts w:ascii="Arial" w:hAnsi="Arial" w:cs="Arial"/>
          <w:lang w:val="en-GB"/>
        </w:rPr>
      </w:pPr>
      <w:r w:rsidRPr="00C96582">
        <w:rPr>
          <w:rFonts w:ascii="Arial" w:hAnsi="Arial" w:cs="Arial"/>
          <w:lang w:val="en-GB"/>
        </w:rPr>
        <w:t>If the headteacher does not have the all the information about the alternative provision arrangements by the end of the afternoon session on the first day of the suspension or permanent exclusion, they can provide the information later, without delay and no later than 48 hours before the provision is due to start.  The only exception to this is where alternative provision is to be provided before the sixth day of a suspension or permanent exclusion, in which case the school reserves the right to provide the information with less than 48 hours’ notice, with parents’ consent.</w:t>
      </w:r>
    </w:p>
    <w:p w14:paraId="68ABB151" w14:textId="5B95DC7F" w:rsidR="00C96582" w:rsidRDefault="00C96582" w:rsidP="008B59D2">
      <w:pPr>
        <w:jc w:val="both"/>
        <w:rPr>
          <w:rFonts w:ascii="Arial" w:hAnsi="Arial" w:cs="Arial"/>
          <w:lang w:val="en-GB" w:eastAsia="en-GB"/>
        </w:rPr>
      </w:pPr>
    </w:p>
    <w:p w14:paraId="1F38EE1F" w14:textId="6279DC66" w:rsidR="00BC51D6" w:rsidRDefault="00BC51D6" w:rsidP="008B59D2">
      <w:pPr>
        <w:jc w:val="both"/>
        <w:rPr>
          <w:rFonts w:ascii="Arial" w:hAnsi="Arial" w:cs="Arial"/>
          <w:lang w:val="en-GB" w:eastAsia="en-GB"/>
        </w:rPr>
      </w:pPr>
    </w:p>
    <w:p w14:paraId="78092452" w14:textId="4BA96895" w:rsidR="00BC51D6" w:rsidRDefault="00BC51D6" w:rsidP="008B59D2">
      <w:pPr>
        <w:jc w:val="both"/>
        <w:rPr>
          <w:rFonts w:ascii="Arial" w:hAnsi="Arial" w:cs="Arial"/>
          <w:lang w:val="en-GB" w:eastAsia="en-GB"/>
        </w:rPr>
      </w:pPr>
    </w:p>
    <w:p w14:paraId="3D1E057B" w14:textId="77777777" w:rsidR="00220FFA" w:rsidRDefault="00220FFA" w:rsidP="008B59D2">
      <w:pPr>
        <w:jc w:val="both"/>
        <w:rPr>
          <w:rFonts w:ascii="Arial" w:hAnsi="Arial" w:cs="Arial"/>
          <w:lang w:val="en-GB" w:eastAsia="en-GB"/>
        </w:rPr>
      </w:pPr>
    </w:p>
    <w:p w14:paraId="0D759C68" w14:textId="77777777" w:rsidR="00BC51D6" w:rsidRDefault="00BC51D6" w:rsidP="008B59D2">
      <w:pPr>
        <w:jc w:val="both"/>
        <w:rPr>
          <w:rFonts w:ascii="Arial" w:hAnsi="Arial" w:cs="Arial"/>
          <w:lang w:val="en-GB" w:eastAsia="en-GB"/>
        </w:rPr>
      </w:pPr>
    </w:p>
    <w:p w14:paraId="7A448BED" w14:textId="77777777" w:rsidR="00BC51D6" w:rsidRDefault="00C96582" w:rsidP="00BC51D6">
      <w:pPr>
        <w:jc w:val="both"/>
        <w:rPr>
          <w:rFonts w:ascii="Arial" w:hAnsi="Arial" w:cs="Arial"/>
          <w:b/>
          <w:bCs/>
          <w:lang w:val="en-GB"/>
        </w:rPr>
      </w:pPr>
      <w:r w:rsidRPr="00C96582">
        <w:rPr>
          <w:rFonts w:ascii="Arial" w:hAnsi="Arial" w:cs="Arial"/>
          <w:b/>
          <w:bCs/>
          <w:lang w:val="en-GB"/>
        </w:rPr>
        <w:lastRenderedPageBreak/>
        <w:t>Informing governors</w:t>
      </w:r>
    </w:p>
    <w:p w14:paraId="7AD7E5D1" w14:textId="45521D8D" w:rsidR="00C96582" w:rsidRPr="00BC51D6" w:rsidRDefault="00C96582" w:rsidP="00BC51D6">
      <w:pPr>
        <w:jc w:val="both"/>
        <w:rPr>
          <w:rFonts w:ascii="Arial" w:hAnsi="Arial" w:cs="Arial"/>
          <w:sz w:val="16"/>
          <w:szCs w:val="16"/>
          <w:lang w:val="en-GB"/>
        </w:rPr>
      </w:pPr>
      <w:r w:rsidRPr="00C96582">
        <w:rPr>
          <w:rFonts w:ascii="Arial" w:hAnsi="Arial" w:cs="Arial"/>
          <w:b/>
          <w:bCs/>
          <w:lang w:val="en-GB"/>
        </w:rPr>
        <w:t xml:space="preserve"> </w:t>
      </w:r>
    </w:p>
    <w:p w14:paraId="479888AD" w14:textId="49805C50" w:rsidR="00C96582" w:rsidRDefault="00C96582" w:rsidP="00BC51D6">
      <w:pPr>
        <w:jc w:val="both"/>
        <w:rPr>
          <w:rFonts w:ascii="Arial" w:hAnsi="Arial" w:cs="Arial"/>
          <w:lang w:val="en-GB"/>
        </w:rPr>
      </w:pPr>
      <w:r w:rsidRPr="00C96582">
        <w:rPr>
          <w:rFonts w:ascii="Arial" w:hAnsi="Arial" w:cs="Arial"/>
          <w:lang w:val="en-GB"/>
        </w:rPr>
        <w:t>The headteacher will, without delay, notify the Regional Director and governors of:</w:t>
      </w:r>
    </w:p>
    <w:p w14:paraId="5C6247EC" w14:textId="77777777" w:rsidR="00BC51D6" w:rsidRPr="00BC51D6" w:rsidRDefault="00BC51D6" w:rsidP="00BC51D6">
      <w:pPr>
        <w:jc w:val="both"/>
        <w:rPr>
          <w:rFonts w:ascii="Arial" w:hAnsi="Arial" w:cs="Arial"/>
          <w:sz w:val="12"/>
          <w:szCs w:val="12"/>
          <w:lang w:val="en-GB"/>
        </w:rPr>
      </w:pPr>
    </w:p>
    <w:p w14:paraId="41C02818" w14:textId="77777777" w:rsidR="00C96582" w:rsidRPr="00C96582" w:rsidRDefault="00C96582" w:rsidP="00BC51D6">
      <w:pPr>
        <w:widowControl/>
        <w:numPr>
          <w:ilvl w:val="0"/>
          <w:numId w:val="26"/>
        </w:numPr>
        <w:autoSpaceDE/>
        <w:autoSpaceDN/>
        <w:ind w:left="340" w:hanging="261"/>
        <w:jc w:val="both"/>
        <w:rPr>
          <w:rFonts w:ascii="Arial" w:eastAsia="Times New Roman" w:hAnsi="Arial" w:cs="Arial"/>
          <w:lang w:val="en-GB"/>
        </w:rPr>
      </w:pPr>
      <w:r w:rsidRPr="00C96582">
        <w:rPr>
          <w:rFonts w:ascii="Arial" w:hAnsi="Arial" w:cs="Arial"/>
          <w:lang w:val="en-GB"/>
        </w:rPr>
        <w:t>Any permanent exclusion, including when a suspension is followed by a decision to permanently exclude a pupil. (A permanent exclusion will include serving notice on the IPA / Contract with the placing Local Authority and must only be made in line with the terms of that contract and approval of an OFG Managing Director).</w:t>
      </w:r>
    </w:p>
    <w:p w14:paraId="03CEF2FE" w14:textId="77777777" w:rsidR="00C96582" w:rsidRPr="00C96582" w:rsidRDefault="00C96582" w:rsidP="008B59D2">
      <w:pPr>
        <w:widowControl/>
        <w:numPr>
          <w:ilvl w:val="0"/>
          <w:numId w:val="27"/>
        </w:numPr>
        <w:autoSpaceDE/>
        <w:autoSpaceDN/>
        <w:spacing w:after="120"/>
        <w:ind w:left="340" w:hanging="261"/>
        <w:jc w:val="both"/>
        <w:rPr>
          <w:rFonts w:ascii="Arial" w:eastAsia="Times New Roman" w:hAnsi="Arial" w:cs="Arial"/>
          <w:lang w:val="en-GB"/>
        </w:rPr>
      </w:pPr>
      <w:r w:rsidRPr="00C96582">
        <w:rPr>
          <w:rFonts w:ascii="Arial" w:hAnsi="Arial" w:cs="Arial"/>
          <w:lang w:val="en-GB"/>
        </w:rPr>
        <w:t>Any suspension or permanent exclusion which would result in the pupil being suspended or permanently excluded for a total of more than 5 school days (or more than 10 lunchtimes) in a term</w:t>
      </w:r>
    </w:p>
    <w:p w14:paraId="354CBEAF" w14:textId="77777777" w:rsidR="00C96582" w:rsidRPr="00C96582" w:rsidRDefault="00C96582" w:rsidP="008B59D2">
      <w:pPr>
        <w:widowControl/>
        <w:numPr>
          <w:ilvl w:val="0"/>
          <w:numId w:val="27"/>
        </w:numPr>
        <w:autoSpaceDE/>
        <w:autoSpaceDN/>
        <w:spacing w:after="120"/>
        <w:ind w:left="340" w:hanging="261"/>
        <w:jc w:val="both"/>
        <w:rPr>
          <w:rFonts w:ascii="Arial" w:hAnsi="Arial" w:cs="Arial"/>
          <w:lang w:val="en-GB"/>
        </w:rPr>
      </w:pPr>
      <w:r w:rsidRPr="00C96582">
        <w:rPr>
          <w:rFonts w:ascii="Arial" w:hAnsi="Arial" w:cs="Arial"/>
          <w:lang w:val="en-GB"/>
        </w:rPr>
        <w:t xml:space="preserve">Any suspension or permanent exclusion which would result in the pupil missing a National Curriculum test or public exam </w:t>
      </w:r>
    </w:p>
    <w:p w14:paraId="5C3C1331" w14:textId="77777777" w:rsidR="00C96582" w:rsidRPr="00C96582" w:rsidRDefault="00C96582" w:rsidP="008B59D2">
      <w:pPr>
        <w:pStyle w:val="1bodycopy10pt"/>
        <w:jc w:val="both"/>
        <w:rPr>
          <w:rFonts w:cs="Arial"/>
          <w:sz w:val="22"/>
          <w:szCs w:val="22"/>
          <w:lang w:val="en-GB"/>
        </w:rPr>
      </w:pPr>
      <w:r w:rsidRPr="00C96582">
        <w:rPr>
          <w:rFonts w:cs="Arial"/>
          <w:sz w:val="22"/>
          <w:szCs w:val="22"/>
          <w:lang w:val="en-GB"/>
        </w:rPr>
        <w:t>The headteacher will notify the governing board once per term of any other suspensions of which they have not previously been notified, and the number of suspensions and exclusions which have been cancelled, including the circumstances and reasons for the cancellation.  All suspensions and exclusions will be recorded and reported in the head teacher’s termly report to Governors for their monitoring and review purposes.</w:t>
      </w:r>
    </w:p>
    <w:p w14:paraId="07B933EB" w14:textId="4ADA49F4" w:rsidR="00C96582" w:rsidRDefault="00C96582" w:rsidP="00BC51D6">
      <w:pPr>
        <w:jc w:val="both"/>
        <w:rPr>
          <w:rFonts w:ascii="Arial" w:hAnsi="Arial" w:cs="Arial"/>
          <w:b/>
          <w:bCs/>
          <w:lang w:val="en-GB"/>
        </w:rPr>
      </w:pPr>
      <w:r w:rsidRPr="00C96582">
        <w:rPr>
          <w:rFonts w:ascii="Arial" w:hAnsi="Arial" w:cs="Arial"/>
          <w:b/>
          <w:bCs/>
          <w:lang w:val="en-GB"/>
        </w:rPr>
        <w:t>Informing the local authority (LA)</w:t>
      </w:r>
    </w:p>
    <w:p w14:paraId="3353F0FB" w14:textId="77777777" w:rsidR="00BC51D6" w:rsidRPr="00BC51D6" w:rsidRDefault="00BC51D6" w:rsidP="00BC51D6">
      <w:pPr>
        <w:jc w:val="both"/>
        <w:rPr>
          <w:rFonts w:ascii="Arial" w:hAnsi="Arial" w:cs="Arial"/>
          <w:sz w:val="16"/>
          <w:szCs w:val="16"/>
          <w:lang w:val="en-GB"/>
        </w:rPr>
      </w:pPr>
    </w:p>
    <w:p w14:paraId="67096E2C" w14:textId="4EBD2272" w:rsidR="00C96582" w:rsidRDefault="00C96582" w:rsidP="00BC51D6">
      <w:pPr>
        <w:jc w:val="both"/>
        <w:rPr>
          <w:rFonts w:ascii="Arial" w:hAnsi="Arial" w:cs="Arial"/>
          <w:lang w:val="en-GB"/>
        </w:rPr>
      </w:pPr>
      <w:r w:rsidRPr="00C96582">
        <w:rPr>
          <w:rFonts w:ascii="Arial" w:hAnsi="Arial" w:cs="Arial"/>
          <w:lang w:val="en-GB"/>
        </w:rPr>
        <w:t>The headteacher will notify the pupil’s placing LA of all suspensions and permanent exclusions without delay, regardless of the length of a suspension.</w:t>
      </w:r>
    </w:p>
    <w:p w14:paraId="48DF3BEA" w14:textId="77777777" w:rsidR="00BC51D6" w:rsidRPr="00BC51D6" w:rsidRDefault="00BC51D6" w:rsidP="00BC51D6">
      <w:pPr>
        <w:jc w:val="both"/>
        <w:rPr>
          <w:rFonts w:ascii="Arial" w:hAnsi="Arial" w:cs="Arial"/>
          <w:sz w:val="16"/>
          <w:szCs w:val="16"/>
          <w:lang w:val="en-GB"/>
        </w:rPr>
      </w:pPr>
    </w:p>
    <w:p w14:paraId="6FD489D7" w14:textId="6A97A158" w:rsidR="00C96582" w:rsidRDefault="00C96582" w:rsidP="00BC51D6">
      <w:pPr>
        <w:jc w:val="both"/>
        <w:rPr>
          <w:rFonts w:ascii="Arial" w:hAnsi="Arial" w:cs="Arial"/>
          <w:lang w:val="en-GB"/>
        </w:rPr>
      </w:pPr>
      <w:r w:rsidRPr="00C96582">
        <w:rPr>
          <w:rFonts w:ascii="Arial" w:hAnsi="Arial" w:cs="Arial"/>
          <w:lang w:val="en-GB"/>
        </w:rPr>
        <w:t>The notification will include:</w:t>
      </w:r>
    </w:p>
    <w:p w14:paraId="56158BE7" w14:textId="77777777" w:rsidR="00CE0B92" w:rsidRPr="00BC51D6" w:rsidRDefault="00CE0B92" w:rsidP="00BC51D6">
      <w:pPr>
        <w:jc w:val="both"/>
        <w:rPr>
          <w:rFonts w:ascii="Arial" w:hAnsi="Arial" w:cs="Arial"/>
          <w:sz w:val="12"/>
          <w:szCs w:val="12"/>
          <w:lang w:val="en-GB"/>
        </w:rPr>
      </w:pPr>
    </w:p>
    <w:p w14:paraId="47B8E09C" w14:textId="77777777" w:rsidR="00C96582" w:rsidRPr="00C96582" w:rsidRDefault="00C96582" w:rsidP="00BC51D6">
      <w:pPr>
        <w:widowControl/>
        <w:numPr>
          <w:ilvl w:val="0"/>
          <w:numId w:val="28"/>
        </w:numPr>
        <w:autoSpaceDE/>
        <w:autoSpaceDN/>
        <w:ind w:left="340" w:hanging="261"/>
        <w:jc w:val="both"/>
        <w:rPr>
          <w:rFonts w:ascii="Arial" w:eastAsia="Times New Roman" w:hAnsi="Arial" w:cs="Arial"/>
          <w:lang w:val="en-GB"/>
        </w:rPr>
      </w:pPr>
      <w:r w:rsidRPr="00C96582">
        <w:rPr>
          <w:rFonts w:ascii="Arial" w:hAnsi="Arial" w:cs="Arial"/>
          <w:lang w:val="en-GB"/>
        </w:rPr>
        <w:t>The reason(s) for the suspension or permanent exclusion</w:t>
      </w:r>
    </w:p>
    <w:p w14:paraId="1A8DA2E8" w14:textId="77777777" w:rsidR="00C96582" w:rsidRPr="00C96582" w:rsidRDefault="00C96582" w:rsidP="00BC51D6">
      <w:pPr>
        <w:widowControl/>
        <w:numPr>
          <w:ilvl w:val="0"/>
          <w:numId w:val="28"/>
        </w:numPr>
        <w:autoSpaceDE/>
        <w:autoSpaceDN/>
        <w:ind w:left="340" w:hanging="261"/>
        <w:jc w:val="both"/>
        <w:rPr>
          <w:rFonts w:ascii="Arial" w:eastAsia="Times New Roman" w:hAnsi="Arial" w:cs="Arial"/>
          <w:lang w:val="en-GB"/>
        </w:rPr>
      </w:pPr>
      <w:r w:rsidRPr="00C96582">
        <w:rPr>
          <w:rFonts w:ascii="Arial" w:hAnsi="Arial" w:cs="Arial"/>
          <w:lang w:val="en-GB"/>
        </w:rPr>
        <w:t>The length of a suspension or, for a permanent exclusion, the fact that it is permanent</w:t>
      </w:r>
    </w:p>
    <w:p w14:paraId="46AF56C7" w14:textId="77777777" w:rsidR="00C96582" w:rsidRPr="00BC51D6" w:rsidRDefault="00C96582" w:rsidP="008B59D2">
      <w:pPr>
        <w:jc w:val="both"/>
        <w:rPr>
          <w:rFonts w:ascii="Arial" w:hAnsi="Arial" w:cs="Arial"/>
          <w:b/>
          <w:bCs/>
          <w:sz w:val="16"/>
          <w:szCs w:val="16"/>
          <w:lang w:val="en-GB"/>
        </w:rPr>
      </w:pPr>
    </w:p>
    <w:p w14:paraId="4FA0E87C" w14:textId="77777777" w:rsidR="00C96582" w:rsidRPr="00C96582" w:rsidRDefault="00C96582" w:rsidP="008B59D2">
      <w:pPr>
        <w:jc w:val="both"/>
        <w:rPr>
          <w:rFonts w:ascii="Arial" w:hAnsi="Arial" w:cs="Arial"/>
          <w:lang w:val="en-GB"/>
        </w:rPr>
      </w:pPr>
      <w:r w:rsidRPr="00C96582">
        <w:rPr>
          <w:rFonts w:ascii="Arial" w:hAnsi="Arial" w:cs="Arial"/>
          <w:b/>
          <w:bCs/>
          <w:lang w:val="en-GB"/>
        </w:rPr>
        <w:t>Informing the pupil’s social worker and/or virtual school head (VSH)</w:t>
      </w:r>
    </w:p>
    <w:p w14:paraId="6B03AEDE" w14:textId="13A4FC14" w:rsidR="00C96582" w:rsidRDefault="00C96582" w:rsidP="008B59D2">
      <w:pPr>
        <w:jc w:val="both"/>
        <w:rPr>
          <w:rFonts w:ascii="Arial" w:hAnsi="Arial" w:cs="Arial"/>
          <w:lang w:val="en-GB"/>
        </w:rPr>
      </w:pPr>
      <w:r w:rsidRPr="00C96582">
        <w:rPr>
          <w:rFonts w:ascii="Arial" w:hAnsi="Arial" w:cs="Arial"/>
          <w:lang w:val="en-GB"/>
        </w:rPr>
        <w:t xml:space="preserve">If a: </w:t>
      </w:r>
    </w:p>
    <w:p w14:paraId="3B6758F8" w14:textId="77777777" w:rsidR="00CE0B92" w:rsidRPr="00BC51D6" w:rsidRDefault="00CE0B92" w:rsidP="008B59D2">
      <w:pPr>
        <w:jc w:val="both"/>
        <w:rPr>
          <w:rFonts w:ascii="Arial" w:hAnsi="Arial" w:cs="Arial"/>
          <w:sz w:val="12"/>
          <w:szCs w:val="12"/>
          <w:lang w:val="en-GB"/>
        </w:rPr>
      </w:pPr>
    </w:p>
    <w:p w14:paraId="075861FA" w14:textId="77777777" w:rsidR="00C96582" w:rsidRPr="00C96582" w:rsidRDefault="00C96582" w:rsidP="008B59D2">
      <w:pPr>
        <w:widowControl/>
        <w:numPr>
          <w:ilvl w:val="0"/>
          <w:numId w:val="29"/>
        </w:numPr>
        <w:autoSpaceDE/>
        <w:autoSpaceDN/>
        <w:spacing w:after="120"/>
        <w:ind w:left="340" w:hanging="261"/>
        <w:jc w:val="both"/>
        <w:rPr>
          <w:rFonts w:ascii="Arial" w:eastAsia="Times New Roman" w:hAnsi="Arial" w:cs="Arial"/>
          <w:lang w:val="en-GB"/>
        </w:rPr>
      </w:pPr>
      <w:r w:rsidRPr="00C96582">
        <w:rPr>
          <w:rFonts w:ascii="Arial" w:hAnsi="Arial" w:cs="Arial"/>
          <w:b/>
          <w:bCs/>
          <w:lang w:val="en-GB"/>
        </w:rPr>
        <w:t>Pupil with a social worker</w:t>
      </w:r>
      <w:r w:rsidRPr="00C96582">
        <w:rPr>
          <w:rFonts w:ascii="Arial" w:hAnsi="Arial" w:cs="Arial"/>
          <w:lang w:val="en-GB"/>
        </w:rPr>
        <w:t xml:space="preserve"> is at risk of suspension or permanent exclusion, the headteacher will inform </w:t>
      </w:r>
      <w:r w:rsidRPr="00C96582">
        <w:rPr>
          <w:rFonts w:ascii="Arial" w:hAnsi="Arial" w:cs="Arial"/>
          <w:b/>
          <w:bCs/>
          <w:lang w:val="en-GB"/>
        </w:rPr>
        <w:t>the social worker</w:t>
      </w:r>
      <w:r w:rsidRPr="00C96582">
        <w:rPr>
          <w:rFonts w:ascii="Arial" w:hAnsi="Arial" w:cs="Arial"/>
          <w:lang w:val="en-GB"/>
        </w:rPr>
        <w:t xml:space="preserve"> as early as possible </w:t>
      </w:r>
    </w:p>
    <w:p w14:paraId="64B379E0" w14:textId="77777777" w:rsidR="00C96582" w:rsidRPr="00C96582" w:rsidRDefault="00C96582" w:rsidP="008B59D2">
      <w:pPr>
        <w:widowControl/>
        <w:numPr>
          <w:ilvl w:val="0"/>
          <w:numId w:val="29"/>
        </w:numPr>
        <w:autoSpaceDE/>
        <w:autoSpaceDN/>
        <w:spacing w:after="120"/>
        <w:ind w:left="340" w:hanging="261"/>
        <w:jc w:val="both"/>
        <w:rPr>
          <w:rFonts w:ascii="Arial" w:eastAsia="Times New Roman" w:hAnsi="Arial" w:cs="Arial"/>
          <w:lang w:val="en-GB"/>
        </w:rPr>
      </w:pPr>
      <w:r w:rsidRPr="00C96582">
        <w:rPr>
          <w:rFonts w:ascii="Arial" w:hAnsi="Arial" w:cs="Arial"/>
          <w:b/>
          <w:bCs/>
          <w:lang w:val="en-GB"/>
        </w:rPr>
        <w:t>Pupil who is a looked-after child (LAC)</w:t>
      </w:r>
      <w:r w:rsidRPr="00C96582">
        <w:rPr>
          <w:rFonts w:ascii="Arial" w:hAnsi="Arial" w:cs="Arial"/>
          <w:lang w:val="en-GB"/>
        </w:rPr>
        <w:t xml:space="preserve"> is at risk of suspension or exclusion, the headteacher will inform </w:t>
      </w:r>
      <w:r w:rsidRPr="00C96582">
        <w:rPr>
          <w:rFonts w:ascii="Arial" w:hAnsi="Arial" w:cs="Arial"/>
          <w:b/>
          <w:bCs/>
          <w:lang w:val="en-GB"/>
        </w:rPr>
        <w:t>the VSH</w:t>
      </w:r>
      <w:r w:rsidRPr="00C96582">
        <w:rPr>
          <w:rFonts w:ascii="Arial" w:hAnsi="Arial" w:cs="Arial"/>
          <w:lang w:val="en-GB"/>
        </w:rPr>
        <w:t xml:space="preserve"> as early as possible</w:t>
      </w:r>
    </w:p>
    <w:p w14:paraId="54578035" w14:textId="11F6CA38" w:rsidR="00C96582" w:rsidRDefault="00C96582" w:rsidP="008B59D2">
      <w:pPr>
        <w:jc w:val="both"/>
        <w:rPr>
          <w:rFonts w:ascii="Arial" w:hAnsi="Arial" w:cs="Arial"/>
          <w:lang w:val="en-GB"/>
        </w:rPr>
      </w:pPr>
      <w:r w:rsidRPr="00C96582">
        <w:rPr>
          <w:rFonts w:ascii="Arial" w:hAnsi="Arial" w:cs="Arial"/>
          <w:lang w:val="en-GB"/>
        </w:rPr>
        <w:t>This is in order to work together to consider what factors may be affecting the pupil’s behaviour, and what further support can be put in place to improve the behaviour.</w:t>
      </w:r>
    </w:p>
    <w:p w14:paraId="43B87EEA" w14:textId="77777777" w:rsidR="00BC51D6" w:rsidRPr="00C96582" w:rsidRDefault="00BC51D6" w:rsidP="008B59D2">
      <w:pPr>
        <w:jc w:val="both"/>
        <w:rPr>
          <w:rFonts w:ascii="Arial" w:hAnsi="Arial" w:cs="Arial"/>
          <w:lang w:val="en-GB"/>
        </w:rPr>
      </w:pPr>
    </w:p>
    <w:p w14:paraId="3BDE586E" w14:textId="06CCE36F" w:rsidR="00C96582" w:rsidRDefault="00C96582" w:rsidP="008B59D2">
      <w:pPr>
        <w:jc w:val="both"/>
        <w:rPr>
          <w:rFonts w:ascii="Arial" w:hAnsi="Arial" w:cs="Arial"/>
          <w:lang w:val="en-GB"/>
        </w:rPr>
      </w:pPr>
      <w:r w:rsidRPr="00C96582">
        <w:rPr>
          <w:rFonts w:ascii="Arial" w:hAnsi="Arial" w:cs="Arial"/>
          <w:lang w:val="en-GB"/>
        </w:rPr>
        <w:t>If the headteacher decides to suspend or permanently exclude a pupil with a social worker / a pupil who is looked after, they will inform the pupil’s social worker / the VSH, as appropriate, without delay, that:</w:t>
      </w:r>
    </w:p>
    <w:p w14:paraId="7D3DDBC8" w14:textId="77777777" w:rsidR="00CE0B92" w:rsidRPr="00BC51D6" w:rsidRDefault="00CE0B92" w:rsidP="008B59D2">
      <w:pPr>
        <w:jc w:val="both"/>
        <w:rPr>
          <w:rFonts w:ascii="Arial" w:hAnsi="Arial" w:cs="Arial"/>
          <w:sz w:val="12"/>
          <w:szCs w:val="12"/>
          <w:lang w:val="en-GB"/>
        </w:rPr>
      </w:pPr>
    </w:p>
    <w:p w14:paraId="5BF3525F"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They have decided to suspend or permanently exclude the pupil</w:t>
      </w:r>
    </w:p>
    <w:p w14:paraId="20ABDB42"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reason(s) for the decision</w:t>
      </w:r>
    </w:p>
    <w:p w14:paraId="7C073728"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length of the suspension or, for a permanent exclusion, the fact that it is permanent</w:t>
      </w:r>
    </w:p>
    <w:p w14:paraId="3BDC04F9"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suspension or permanent exclusion affects the pupil’s ability to sit a National Curriculum test or public exam (where relevant)</w:t>
      </w:r>
    </w:p>
    <w:p w14:paraId="6F287AA8" w14:textId="77777777" w:rsidR="007818CD" w:rsidRDefault="00C96582" w:rsidP="008B59D2">
      <w:pPr>
        <w:spacing w:before="240"/>
        <w:jc w:val="both"/>
        <w:rPr>
          <w:rFonts w:ascii="Arial" w:hAnsi="Arial" w:cs="Arial"/>
          <w:lang w:val="en-GB"/>
        </w:rPr>
      </w:pPr>
      <w:r w:rsidRPr="00C96582">
        <w:rPr>
          <w:rFonts w:ascii="Arial" w:hAnsi="Arial" w:cs="Arial"/>
          <w:lang w:val="en-GB"/>
        </w:rPr>
        <w:t>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considered.</w:t>
      </w:r>
    </w:p>
    <w:p w14:paraId="02B79FA6" w14:textId="717B5435" w:rsidR="00292893" w:rsidRDefault="00C96582" w:rsidP="008B59D2">
      <w:pPr>
        <w:spacing w:before="240"/>
        <w:jc w:val="both"/>
        <w:rPr>
          <w:rFonts w:ascii="Arial" w:hAnsi="Arial" w:cs="Arial"/>
          <w:lang w:val="en-GB"/>
        </w:rPr>
      </w:pPr>
      <w:r w:rsidRPr="00C96582">
        <w:rPr>
          <w:rFonts w:ascii="Arial" w:hAnsi="Arial" w:cs="Arial"/>
          <w:lang w:val="en-GB"/>
        </w:rPr>
        <w:t xml:space="preserve">  </w:t>
      </w:r>
    </w:p>
    <w:p w14:paraId="235A57B6" w14:textId="77777777" w:rsidR="00292893" w:rsidRDefault="00292893">
      <w:pPr>
        <w:rPr>
          <w:rFonts w:ascii="Arial" w:hAnsi="Arial" w:cs="Arial"/>
          <w:lang w:val="en-GB"/>
        </w:rPr>
      </w:pPr>
      <w:r>
        <w:rPr>
          <w:rFonts w:ascii="Arial" w:hAnsi="Arial" w:cs="Arial"/>
          <w:lang w:val="en-GB"/>
        </w:rPr>
        <w:br w:type="page"/>
      </w:r>
    </w:p>
    <w:p w14:paraId="4B8A91C7" w14:textId="33DC4983" w:rsidR="00C96582" w:rsidRDefault="00C96582" w:rsidP="00BC51D6">
      <w:pPr>
        <w:jc w:val="both"/>
        <w:rPr>
          <w:rFonts w:ascii="Arial" w:hAnsi="Arial" w:cs="Arial"/>
          <w:b/>
          <w:bCs/>
          <w:lang w:val="en-GB"/>
        </w:rPr>
      </w:pPr>
      <w:r w:rsidRPr="00C96582">
        <w:rPr>
          <w:rFonts w:ascii="Arial" w:hAnsi="Arial" w:cs="Arial"/>
          <w:b/>
          <w:bCs/>
          <w:lang w:val="en-GB"/>
        </w:rPr>
        <w:lastRenderedPageBreak/>
        <w:t>Cancelling suspensions and permanent exclusions</w:t>
      </w:r>
    </w:p>
    <w:p w14:paraId="24FD053A" w14:textId="77777777" w:rsidR="00BC51D6" w:rsidRPr="00BC51D6" w:rsidRDefault="00BC51D6" w:rsidP="00BC51D6">
      <w:pPr>
        <w:jc w:val="both"/>
        <w:rPr>
          <w:rFonts w:ascii="Arial" w:hAnsi="Arial" w:cs="Arial"/>
          <w:sz w:val="16"/>
          <w:szCs w:val="16"/>
          <w:lang w:val="en-GB"/>
        </w:rPr>
      </w:pPr>
    </w:p>
    <w:p w14:paraId="1E074A73" w14:textId="0AB79DD8" w:rsidR="00C96582" w:rsidRDefault="00C96582" w:rsidP="00BC51D6">
      <w:pPr>
        <w:jc w:val="both"/>
        <w:rPr>
          <w:rFonts w:ascii="Arial" w:hAnsi="Arial" w:cs="Arial"/>
          <w:lang w:val="en-GB"/>
        </w:rPr>
      </w:pPr>
      <w:r w:rsidRPr="00C96582">
        <w:rPr>
          <w:rFonts w:ascii="Arial" w:hAnsi="Arial" w:cs="Arial"/>
          <w:lang w:val="en-GB"/>
        </w:rPr>
        <w:t>The headteacher may cancel a suspension or permanent exclusion that has already begun, in liaison with the Regional Director, but this will only be done where it has not yet been reviewed by the governing board. Where there is a cancellation:</w:t>
      </w:r>
    </w:p>
    <w:p w14:paraId="412F139A" w14:textId="77777777" w:rsidR="00CE0B92" w:rsidRPr="007818CD" w:rsidRDefault="00CE0B92" w:rsidP="008B59D2">
      <w:pPr>
        <w:jc w:val="both"/>
        <w:rPr>
          <w:rFonts w:ascii="Arial" w:hAnsi="Arial" w:cs="Arial"/>
          <w:sz w:val="4"/>
          <w:szCs w:val="4"/>
          <w:lang w:val="en-GB"/>
        </w:rPr>
      </w:pPr>
    </w:p>
    <w:p w14:paraId="18BFD860"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The parents, governing board and LA will be notified without delay</w:t>
      </w:r>
    </w:p>
    <w:p w14:paraId="12DC900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Where relevant, any social worker and VSH will notified without delay</w:t>
      </w:r>
    </w:p>
    <w:p w14:paraId="328D2186"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 xml:space="preserve">Parents will be offered the opportunity to meet with the headteacher to discuss the cancellation </w:t>
      </w:r>
    </w:p>
    <w:p w14:paraId="6B4BDD2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As referred to above, the headteacher will report to the governing board once per term on the number of cancellations</w:t>
      </w:r>
    </w:p>
    <w:p w14:paraId="586F37D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The pupil will be allowed back in school</w:t>
      </w:r>
    </w:p>
    <w:p w14:paraId="3DBD3E71" w14:textId="77777777" w:rsidR="00C96582" w:rsidRPr="00292893" w:rsidRDefault="00C96582" w:rsidP="008B59D2">
      <w:pPr>
        <w:jc w:val="both"/>
        <w:rPr>
          <w:rFonts w:ascii="Arial" w:hAnsi="Arial" w:cs="Arial"/>
          <w:sz w:val="12"/>
          <w:szCs w:val="12"/>
          <w:lang w:val="en-GB"/>
        </w:rPr>
      </w:pPr>
    </w:p>
    <w:p w14:paraId="20115603" w14:textId="77777777" w:rsidR="00C96582" w:rsidRPr="00C96582" w:rsidRDefault="00C96582" w:rsidP="008B59D2">
      <w:pPr>
        <w:jc w:val="both"/>
        <w:rPr>
          <w:rFonts w:ascii="Arial" w:hAnsi="Arial" w:cs="Arial"/>
          <w:lang w:val="en-GB"/>
        </w:rPr>
      </w:pPr>
      <w:r w:rsidRPr="00C96582">
        <w:rPr>
          <w:rFonts w:ascii="Arial" w:hAnsi="Arial" w:cs="Arial"/>
          <w:b/>
          <w:bCs/>
          <w:lang w:val="en-GB"/>
        </w:rPr>
        <w:t>Providing education during the first 5 days of a suspension or permanent exclusion</w:t>
      </w:r>
    </w:p>
    <w:p w14:paraId="14B518A1" w14:textId="77777777" w:rsidR="00BC51D6" w:rsidRPr="00BC51D6" w:rsidRDefault="00BC51D6" w:rsidP="008B59D2">
      <w:pPr>
        <w:jc w:val="both"/>
        <w:rPr>
          <w:rFonts w:ascii="Arial" w:hAnsi="Arial" w:cs="Arial"/>
          <w:sz w:val="16"/>
          <w:szCs w:val="16"/>
          <w:shd w:val="clear" w:color="auto" w:fill="FFFFFF"/>
          <w:lang w:val="en-GB"/>
        </w:rPr>
      </w:pPr>
    </w:p>
    <w:p w14:paraId="541D6637" w14:textId="6D8EA74D" w:rsidR="00C96582" w:rsidRDefault="00C96582" w:rsidP="008B59D2">
      <w:pPr>
        <w:jc w:val="both"/>
        <w:rPr>
          <w:rFonts w:ascii="Arial" w:hAnsi="Arial" w:cs="Arial"/>
          <w:shd w:val="clear" w:color="auto" w:fill="FFFFFF"/>
          <w:lang w:val="en-GB"/>
        </w:rPr>
      </w:pPr>
      <w:r w:rsidRPr="00C96582">
        <w:rPr>
          <w:rFonts w:ascii="Arial" w:hAnsi="Arial" w:cs="Arial"/>
          <w:shd w:val="clear" w:color="auto" w:fill="FFFFFF"/>
          <w:lang w:val="en-GB"/>
        </w:rPr>
        <w:t>During the first 5 days of a suspension, if the pupil is not attending alternative (AP) provision, the headteacher will take steps to ensure that achievable and accessible work is set and marked for the pupil. Online pathways such as Acorn Digital Learning (ADL) may be used for this. If the pupil has a special educational need or disability, the headteacher will make sure that reasonable adjustments are made to the provision where necessary.</w:t>
      </w:r>
    </w:p>
    <w:p w14:paraId="52A05FF9" w14:textId="77777777" w:rsidR="00BC51D6" w:rsidRPr="007818CD" w:rsidRDefault="00BC51D6" w:rsidP="008B59D2">
      <w:pPr>
        <w:jc w:val="both"/>
        <w:rPr>
          <w:rFonts w:ascii="Arial" w:hAnsi="Arial" w:cs="Arial"/>
          <w:sz w:val="16"/>
          <w:szCs w:val="16"/>
          <w:lang w:val="en-GB"/>
        </w:rPr>
      </w:pPr>
    </w:p>
    <w:p w14:paraId="06E71D82" w14:textId="582FAD5B" w:rsidR="00C96582" w:rsidRDefault="00C96582" w:rsidP="008B59D2">
      <w:pPr>
        <w:jc w:val="both"/>
        <w:rPr>
          <w:rFonts w:ascii="Arial" w:hAnsi="Arial" w:cs="Arial"/>
          <w:shd w:val="clear" w:color="auto" w:fill="FFFFFF"/>
          <w:lang w:val="en-GB"/>
        </w:rPr>
      </w:pPr>
      <w:r w:rsidRPr="00C96582">
        <w:rPr>
          <w:rFonts w:ascii="Arial" w:hAnsi="Arial" w:cs="Arial"/>
          <w:shd w:val="clear" w:color="auto" w:fill="FFFFFF"/>
          <w:lang w:val="en-GB"/>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381A5EE4" w14:textId="77777777" w:rsidR="00BC51D6" w:rsidRPr="00292893" w:rsidRDefault="00BC51D6" w:rsidP="008B59D2">
      <w:pPr>
        <w:jc w:val="both"/>
        <w:rPr>
          <w:rFonts w:ascii="Arial" w:hAnsi="Arial" w:cs="Arial"/>
          <w:sz w:val="16"/>
          <w:szCs w:val="16"/>
          <w:lang w:val="en-GB"/>
        </w:rPr>
      </w:pPr>
    </w:p>
    <w:p w14:paraId="6B63A950" w14:textId="77777777" w:rsidR="00C96582" w:rsidRPr="00C96582" w:rsidRDefault="00C96582" w:rsidP="00BC51D6">
      <w:pPr>
        <w:jc w:val="both"/>
        <w:rPr>
          <w:rFonts w:ascii="Arial" w:hAnsi="Arial" w:cs="Arial"/>
          <w:lang w:val="en-GB"/>
        </w:rPr>
      </w:pPr>
      <w:r w:rsidRPr="00C96582">
        <w:rPr>
          <w:rFonts w:ascii="Arial" w:hAnsi="Arial" w:cs="Arial"/>
          <w:b/>
          <w:bCs/>
          <w:color w:val="12263F"/>
          <w:lang w:val="en-GB"/>
        </w:rPr>
        <w:t>Governance</w:t>
      </w:r>
    </w:p>
    <w:p w14:paraId="19886F58" w14:textId="77777777" w:rsidR="00BC51D6" w:rsidRPr="007818CD" w:rsidRDefault="00BC51D6" w:rsidP="00BC51D6">
      <w:pPr>
        <w:jc w:val="both"/>
        <w:rPr>
          <w:rFonts w:ascii="Arial" w:hAnsi="Arial" w:cs="Arial"/>
          <w:b/>
          <w:bCs/>
          <w:sz w:val="12"/>
          <w:szCs w:val="12"/>
          <w:lang w:val="en-GB"/>
        </w:rPr>
      </w:pPr>
    </w:p>
    <w:p w14:paraId="69635EE4" w14:textId="66B71AB5" w:rsidR="00C96582" w:rsidRPr="00C96582" w:rsidRDefault="00C96582" w:rsidP="00BC51D6">
      <w:pPr>
        <w:jc w:val="both"/>
        <w:rPr>
          <w:rFonts w:ascii="Arial" w:hAnsi="Arial" w:cs="Arial"/>
          <w:lang w:val="en-GB"/>
        </w:rPr>
      </w:pPr>
      <w:r w:rsidRPr="00C96582">
        <w:rPr>
          <w:rFonts w:ascii="Arial" w:hAnsi="Arial" w:cs="Arial"/>
          <w:b/>
          <w:bCs/>
          <w:lang w:val="en-GB"/>
        </w:rPr>
        <w:t>Considering suspensions and permanent exclusions</w:t>
      </w:r>
    </w:p>
    <w:p w14:paraId="243C4259"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Governors have a duty to consider parents’ representations about a suspension or permanent exclusion. They have a duty to consider the reinstatement of a suspended or permanently excluded pupil (see sections 5 and 6) in certain circumstances.</w:t>
      </w:r>
    </w:p>
    <w:p w14:paraId="36CA0AED"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Within 14 days of receiving a request, the governors will provide the secretary of state with information about any suspensions or exclusions within the last 12 months.</w:t>
      </w:r>
    </w:p>
    <w:p w14:paraId="00120197"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For any suspension of more than 5 school days, the governors will arrange suitable full-time education for the pupil. This provision will begin no later than the sixth day of the suspension. </w:t>
      </w:r>
    </w:p>
    <w:p w14:paraId="4DD3A903"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The governing board does not have to arrange such provision for pupils in their final year of compulsory education who do not have any further public exams to sit.</w:t>
      </w:r>
    </w:p>
    <w:p w14:paraId="26685E3E" w14:textId="77777777" w:rsidR="00BC51D6" w:rsidRPr="00292893" w:rsidRDefault="00BC51D6" w:rsidP="008B59D2">
      <w:pPr>
        <w:jc w:val="both"/>
        <w:rPr>
          <w:rFonts w:ascii="Arial" w:hAnsi="Arial" w:cs="Arial"/>
          <w:b/>
          <w:bCs/>
          <w:sz w:val="16"/>
          <w:szCs w:val="16"/>
          <w:lang w:val="en-GB"/>
        </w:rPr>
      </w:pPr>
    </w:p>
    <w:p w14:paraId="61D9AD62" w14:textId="5D15BFB5" w:rsidR="00C96582" w:rsidRPr="00C96582" w:rsidRDefault="00C96582" w:rsidP="008B59D2">
      <w:pPr>
        <w:jc w:val="both"/>
        <w:rPr>
          <w:rFonts w:ascii="Arial" w:hAnsi="Arial" w:cs="Arial"/>
          <w:lang w:val="en-GB"/>
        </w:rPr>
      </w:pPr>
      <w:r w:rsidRPr="00C96582">
        <w:rPr>
          <w:rFonts w:ascii="Arial" w:hAnsi="Arial" w:cs="Arial"/>
          <w:b/>
          <w:bCs/>
          <w:lang w:val="en-GB"/>
        </w:rPr>
        <w:t>Monitoring and analysing suspensions and exclusions data</w:t>
      </w:r>
    </w:p>
    <w:p w14:paraId="76DD7C37" w14:textId="7AE214D8" w:rsidR="00C96582" w:rsidRDefault="00C96582" w:rsidP="008B59D2">
      <w:pPr>
        <w:spacing w:before="120"/>
        <w:jc w:val="both"/>
        <w:rPr>
          <w:rFonts w:ascii="Arial" w:hAnsi="Arial" w:cs="Arial"/>
          <w:lang w:val="en-GB"/>
        </w:rPr>
      </w:pPr>
      <w:r w:rsidRPr="00C96582">
        <w:rPr>
          <w:rFonts w:ascii="Arial" w:hAnsi="Arial" w:cs="Arial"/>
          <w:lang w:val="en-GB"/>
        </w:rPr>
        <w:t>The governing board will challenge and evaluate the data on the school’s use of suspension, exclusion, off-site direction to alternative provision and managed moves.</w:t>
      </w:r>
    </w:p>
    <w:p w14:paraId="12E3C534" w14:textId="77777777" w:rsidR="00A255C0" w:rsidRPr="00A255C0" w:rsidRDefault="00A255C0" w:rsidP="00BC51D6">
      <w:pPr>
        <w:jc w:val="both"/>
        <w:rPr>
          <w:rFonts w:ascii="Arial" w:hAnsi="Arial" w:cs="Arial"/>
          <w:sz w:val="8"/>
          <w:szCs w:val="8"/>
          <w:lang w:val="en-GB"/>
        </w:rPr>
      </w:pPr>
    </w:p>
    <w:p w14:paraId="29F32E3C" w14:textId="06EB7B3F" w:rsidR="00C96582" w:rsidRDefault="00C96582" w:rsidP="00BC51D6">
      <w:pPr>
        <w:jc w:val="both"/>
        <w:rPr>
          <w:rFonts w:ascii="Arial" w:hAnsi="Arial" w:cs="Arial"/>
          <w:lang w:val="en-GB"/>
        </w:rPr>
      </w:pPr>
      <w:r w:rsidRPr="00C96582">
        <w:rPr>
          <w:rFonts w:ascii="Arial" w:hAnsi="Arial" w:cs="Arial"/>
          <w:lang w:val="en-GB"/>
        </w:rPr>
        <w:t>The governing board will consider:</w:t>
      </w:r>
    </w:p>
    <w:p w14:paraId="7F42BB1F" w14:textId="77777777" w:rsidR="00BC51D6" w:rsidRPr="00BC51D6" w:rsidRDefault="00BC51D6" w:rsidP="00BC51D6">
      <w:pPr>
        <w:jc w:val="both"/>
        <w:rPr>
          <w:rFonts w:ascii="Arial" w:hAnsi="Arial" w:cs="Arial"/>
          <w:sz w:val="4"/>
          <w:szCs w:val="4"/>
          <w:lang w:val="en-GB"/>
        </w:rPr>
      </w:pPr>
    </w:p>
    <w:p w14:paraId="71418F22" w14:textId="6261E470" w:rsidR="00C96582" w:rsidRPr="00C96582" w:rsidRDefault="00BC51D6" w:rsidP="00BC51D6">
      <w:pPr>
        <w:numPr>
          <w:ilvl w:val="0"/>
          <w:numId w:val="31"/>
        </w:numPr>
        <w:ind w:left="340" w:hanging="261"/>
        <w:jc w:val="both"/>
        <w:rPr>
          <w:rFonts w:ascii="Arial" w:eastAsia="Times New Roman" w:hAnsi="Arial" w:cs="Arial"/>
          <w:lang w:val="en-GB"/>
        </w:rPr>
      </w:pPr>
      <w:r>
        <w:rPr>
          <w:rFonts w:ascii="Arial" w:hAnsi="Arial" w:cs="Arial"/>
          <w:lang w:val="en-GB"/>
        </w:rPr>
        <w:t>h</w:t>
      </w:r>
      <w:r w:rsidR="00C96582" w:rsidRPr="00C96582">
        <w:rPr>
          <w:rFonts w:ascii="Arial" w:hAnsi="Arial" w:cs="Arial"/>
          <w:lang w:val="en-GB"/>
        </w:rPr>
        <w:t>ow effectively and consistently the school’s behaviour policy is being implemented</w:t>
      </w:r>
    </w:p>
    <w:p w14:paraId="7B1CF54C"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school register and absence codes</w:t>
      </w:r>
    </w:p>
    <w:p w14:paraId="20FB5ED2"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Instances where pupils receive repeat suspensions</w:t>
      </w:r>
    </w:p>
    <w:p w14:paraId="66715BA7"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Interventions in place to support pupils at risk of suspension or permanent exclusion</w:t>
      </w:r>
    </w:p>
    <w:p w14:paraId="0605DC72" w14:textId="536112FB" w:rsidR="00C96582" w:rsidRPr="00A118B3" w:rsidRDefault="00C96582" w:rsidP="008B59D2">
      <w:pPr>
        <w:numPr>
          <w:ilvl w:val="0"/>
          <w:numId w:val="31"/>
        </w:numPr>
        <w:ind w:left="340" w:hanging="261"/>
        <w:jc w:val="both"/>
        <w:rPr>
          <w:rFonts w:ascii="Arial" w:hAnsi="Arial" w:cs="Arial"/>
          <w:lang w:val="en-GB" w:eastAsia="en-GB"/>
        </w:rPr>
      </w:pPr>
      <w:r w:rsidRPr="00A118B3">
        <w:rPr>
          <w:rFonts w:ascii="Arial" w:hAnsi="Arial" w:cs="Arial"/>
          <w:lang w:val="en-GB"/>
        </w:rPr>
        <w:t xml:space="preserve">Any variations in the rolling average of permanent exclusions, to understand why this is happening, and to make sure they are only used when necessary </w:t>
      </w:r>
    </w:p>
    <w:p w14:paraId="3CF3596C" w14:textId="06F830F1"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Timing of moves and permanent exclusions, and whether there are any patterns, including any indications which may highlight where policies or support are not working</w:t>
      </w:r>
      <w:r w:rsidR="00BC51D6">
        <w:rPr>
          <w:rFonts w:ascii="Arial" w:hAnsi="Arial" w:cs="Arial"/>
          <w:lang w:val="en-GB"/>
        </w:rPr>
        <w:t>.</w:t>
      </w:r>
    </w:p>
    <w:p w14:paraId="5EBA6737"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characteristics of suspended and permanently excluded pupils, and why this is taking place</w:t>
      </w:r>
    </w:p>
    <w:p w14:paraId="301680CC"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Whether the placements of pupils directed off-site into alternative provision are reviewed at sufficient intervals to assure that the education is achieving its objectives and that pupils are benefiting from it</w:t>
      </w:r>
    </w:p>
    <w:p w14:paraId="6A57E773"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cost implications of directing pupils off-site</w:t>
      </w:r>
    </w:p>
    <w:p w14:paraId="495722B5" w14:textId="77777777" w:rsidR="00C96582" w:rsidRPr="00C96582" w:rsidRDefault="00C96582" w:rsidP="008B59D2">
      <w:pPr>
        <w:spacing w:before="240"/>
        <w:jc w:val="both"/>
        <w:rPr>
          <w:rFonts w:ascii="Arial" w:hAnsi="Arial" w:cs="Arial"/>
          <w:lang w:val="en-GB"/>
        </w:rPr>
      </w:pPr>
      <w:r w:rsidRPr="00C96582">
        <w:rPr>
          <w:rFonts w:ascii="Arial" w:hAnsi="Arial" w:cs="Arial"/>
          <w:b/>
          <w:bCs/>
          <w:color w:val="12263F"/>
          <w:lang w:val="en-GB"/>
        </w:rPr>
        <w:lastRenderedPageBreak/>
        <w:t>The local authority (LA)</w:t>
      </w:r>
    </w:p>
    <w:p w14:paraId="2EDB643A"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For permanent exclusions, the LA will arrange suitable full-time education to begin no later than the sixth school day after the first day of the exclusion.</w:t>
      </w:r>
    </w:p>
    <w:p w14:paraId="31A0E32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For pupils who are LAC or have social workers, the LA and the school will work together arrange suitable full-time education to begin from the first day of the exclusion.</w:t>
      </w:r>
    </w:p>
    <w:p w14:paraId="7E70E98E" w14:textId="77777777" w:rsidR="00C96582" w:rsidRPr="00A255C0" w:rsidRDefault="00C96582" w:rsidP="008B59D2">
      <w:pPr>
        <w:pStyle w:val="Heading1"/>
        <w:keepNext w:val="0"/>
        <w:keepLines w:val="0"/>
        <w:widowControl w:val="0"/>
        <w:tabs>
          <w:tab w:val="left" w:pos="820"/>
          <w:tab w:val="left" w:pos="821"/>
        </w:tabs>
        <w:autoSpaceDE w:val="0"/>
        <w:autoSpaceDN w:val="0"/>
        <w:spacing w:before="1" w:after="0" w:line="240" w:lineRule="auto"/>
        <w:ind w:firstLine="132"/>
        <w:jc w:val="both"/>
        <w:rPr>
          <w:spacing w:val="-5"/>
          <w:sz w:val="16"/>
          <w:szCs w:val="16"/>
        </w:rPr>
      </w:pPr>
    </w:p>
    <w:p w14:paraId="570D67D3" w14:textId="6AF2C4B3"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3" w:name="_Toc121304219"/>
      <w:r w:rsidRPr="00C96582">
        <w:rPr>
          <w:spacing w:val="-5"/>
          <w:sz w:val="22"/>
        </w:rPr>
        <w:t>5.0</w:t>
      </w:r>
      <w:r w:rsidRPr="00C96582">
        <w:rPr>
          <w:sz w:val="22"/>
        </w:rPr>
        <w:tab/>
        <w:t>CONSIDERING THE REINSTATEMENT OF A PUPIL</w:t>
      </w:r>
      <w:bookmarkEnd w:id="13"/>
    </w:p>
    <w:p w14:paraId="229ED5CF" w14:textId="427D1E19" w:rsidR="00F67744" w:rsidRPr="00BC51D6" w:rsidRDefault="00F67744" w:rsidP="008B59D2">
      <w:pPr>
        <w:jc w:val="both"/>
        <w:rPr>
          <w:rFonts w:ascii="Arial" w:hAnsi="Arial" w:cs="Arial"/>
          <w:sz w:val="16"/>
          <w:szCs w:val="16"/>
        </w:rPr>
      </w:pPr>
    </w:p>
    <w:p w14:paraId="6B7E1B5F" w14:textId="56C50D16" w:rsidR="00C96582" w:rsidRDefault="00C96582" w:rsidP="008B59D2">
      <w:pPr>
        <w:ind w:right="284"/>
        <w:jc w:val="both"/>
        <w:rPr>
          <w:rFonts w:ascii="Arial" w:hAnsi="Arial" w:cs="Arial"/>
          <w:lang w:val="en-GB"/>
        </w:rPr>
      </w:pPr>
      <w:r w:rsidRPr="00C96582">
        <w:rPr>
          <w:rFonts w:ascii="Arial" w:hAnsi="Arial" w:cs="Arial"/>
          <w:lang w:val="en-GB"/>
        </w:rPr>
        <w:t>The Governing Board will consider and decide on the reinstatement of a suspended or permanently excluded pupil within 15 school days of receiving the notice of the suspension or exclusion if:</w:t>
      </w:r>
    </w:p>
    <w:p w14:paraId="6093E02E" w14:textId="77777777" w:rsidR="00A118B3" w:rsidRPr="00BC51D6" w:rsidRDefault="00A118B3" w:rsidP="008B59D2">
      <w:pPr>
        <w:ind w:right="284"/>
        <w:jc w:val="both"/>
        <w:rPr>
          <w:rFonts w:ascii="Arial" w:hAnsi="Arial" w:cs="Arial"/>
          <w:sz w:val="8"/>
          <w:szCs w:val="8"/>
          <w:lang w:val="en-GB"/>
        </w:rPr>
      </w:pPr>
    </w:p>
    <w:p w14:paraId="5FECE98C" w14:textId="77777777" w:rsidR="00C96582" w:rsidRPr="00C96582"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The exclusion is permanent</w:t>
      </w:r>
    </w:p>
    <w:p w14:paraId="1EC87834" w14:textId="77777777" w:rsidR="00C96582" w:rsidRPr="00C96582"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It is a suspension which would bring the pupil's total number of days out of school to more than 15 in a term; or</w:t>
      </w:r>
    </w:p>
    <w:p w14:paraId="0BB81C4A" w14:textId="240C20BA" w:rsidR="00C96582" w:rsidRPr="00A118B3"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It would result in a pupil missing a public exam or National Curriculum test</w:t>
      </w:r>
    </w:p>
    <w:p w14:paraId="00503526" w14:textId="77777777" w:rsidR="00A118B3" w:rsidRPr="00BC51D6" w:rsidRDefault="00A118B3" w:rsidP="008B59D2">
      <w:pPr>
        <w:ind w:left="340"/>
        <w:jc w:val="both"/>
        <w:rPr>
          <w:rFonts w:ascii="Arial" w:eastAsia="Times New Roman" w:hAnsi="Arial" w:cs="Arial"/>
          <w:sz w:val="16"/>
          <w:szCs w:val="16"/>
          <w:lang w:val="en-GB"/>
        </w:rPr>
      </w:pPr>
    </w:p>
    <w:p w14:paraId="3121FB9B" w14:textId="0AF77F48" w:rsidR="00C96582" w:rsidRDefault="00C96582" w:rsidP="008B59D2">
      <w:pPr>
        <w:jc w:val="both"/>
        <w:rPr>
          <w:rFonts w:ascii="Arial" w:hAnsi="Arial" w:cs="Arial"/>
          <w:lang w:val="en-GB"/>
        </w:rPr>
      </w:pPr>
      <w:r w:rsidRPr="00C96582">
        <w:rPr>
          <w:rFonts w:ascii="Arial" w:hAnsi="Arial" w:cs="Arial"/>
          <w:lang w:val="en-GB"/>
        </w:rPr>
        <w:t>Where the pupil has been suspended, and the suspension does not bring the pupil's total number of days of suspension to more than 5 in a term, governors must consider any representations made by parents. However, it is not required to arrange a meeting with parents, and it cannot direct the headteacher to reinstate the pupil.</w:t>
      </w:r>
    </w:p>
    <w:p w14:paraId="53DAA008" w14:textId="77777777" w:rsidR="00A255C0" w:rsidRPr="00A255C0" w:rsidRDefault="00A255C0" w:rsidP="008B59D2">
      <w:pPr>
        <w:jc w:val="both"/>
        <w:rPr>
          <w:rFonts w:ascii="Arial" w:eastAsia="Times New Roman" w:hAnsi="Arial" w:cs="Arial"/>
          <w:sz w:val="16"/>
          <w:szCs w:val="16"/>
          <w:lang w:val="en-GB"/>
        </w:rPr>
      </w:pPr>
    </w:p>
    <w:p w14:paraId="7FBE300A" w14:textId="476C780E" w:rsidR="00C96582" w:rsidRDefault="00C96582" w:rsidP="00A255C0">
      <w:pPr>
        <w:jc w:val="both"/>
        <w:rPr>
          <w:rFonts w:ascii="Arial" w:hAnsi="Arial" w:cs="Arial"/>
          <w:lang w:val="en-GB"/>
        </w:rPr>
      </w:pPr>
      <w:r w:rsidRPr="00C96582">
        <w:rPr>
          <w:rFonts w:ascii="Arial" w:hAnsi="Arial" w:cs="Arial"/>
          <w:lang w:val="en-GB"/>
        </w:rPr>
        <w:t>Where the pupil has been suspended for more than 5 days, but less than 16 days, in a single term, and the parents make representations to governors, the governing board will consider and decide on the reinstatement of a suspended pupil within 50 school days of receiving notice of the suspension. If the parents do not make representations, the board is not required to meet, and it cannot direct the headteacher to reinstate the pupil.</w:t>
      </w:r>
    </w:p>
    <w:p w14:paraId="27468083" w14:textId="77777777" w:rsidR="00A255C0" w:rsidRPr="00A255C0" w:rsidRDefault="00A255C0" w:rsidP="00A255C0">
      <w:pPr>
        <w:jc w:val="both"/>
        <w:rPr>
          <w:rFonts w:ascii="Arial" w:hAnsi="Arial" w:cs="Arial"/>
          <w:iCs/>
          <w:sz w:val="16"/>
          <w:szCs w:val="16"/>
          <w:lang w:val="en-GB"/>
        </w:rPr>
      </w:pPr>
    </w:p>
    <w:p w14:paraId="1D69B63C" w14:textId="77777777" w:rsidR="00BC51D6" w:rsidRDefault="00C96582" w:rsidP="00A255C0">
      <w:pPr>
        <w:jc w:val="both"/>
        <w:rPr>
          <w:rFonts w:ascii="Arial" w:hAnsi="Arial" w:cs="Arial"/>
          <w:lang w:val="en-GB"/>
        </w:rPr>
      </w:pPr>
      <w:r w:rsidRPr="00C96582">
        <w:rPr>
          <w:rFonts w:ascii="Arial" w:hAnsi="Arial" w:cs="Arial"/>
          <w:lang w:val="en-GB"/>
        </w:rPr>
        <w:t>Where a suspension or permanent exclusion would result in a pupil missing a public exam or National Curriculum test, the governors will, as far as reasonably practicable, consider and decide on the reinstatement of the pupil before the date of the exam or test. If this is not practicable, governors may consider the suspension or permanent exclusion and decide whether or not to reinstate the pupil.</w:t>
      </w:r>
    </w:p>
    <w:p w14:paraId="3E45DB74" w14:textId="34578A84" w:rsidR="00C96582" w:rsidRPr="00A255C0" w:rsidRDefault="00C96582" w:rsidP="00BC51D6">
      <w:pPr>
        <w:jc w:val="both"/>
        <w:rPr>
          <w:rFonts w:ascii="Arial" w:hAnsi="Arial" w:cs="Arial"/>
          <w:sz w:val="16"/>
          <w:szCs w:val="16"/>
          <w:lang w:val="en-GB"/>
        </w:rPr>
      </w:pPr>
      <w:r w:rsidRPr="00C96582">
        <w:rPr>
          <w:rFonts w:ascii="Arial" w:hAnsi="Arial" w:cs="Arial"/>
          <w:lang w:val="en-GB"/>
        </w:rPr>
        <w:t xml:space="preserve"> </w:t>
      </w:r>
    </w:p>
    <w:p w14:paraId="1900D9AB" w14:textId="2013A16A" w:rsidR="00C96582" w:rsidRDefault="00C96582" w:rsidP="00BC51D6">
      <w:pPr>
        <w:jc w:val="both"/>
        <w:rPr>
          <w:rFonts w:ascii="Arial" w:hAnsi="Arial" w:cs="Arial"/>
          <w:lang w:val="en-GB"/>
        </w:rPr>
      </w:pPr>
      <w:r w:rsidRPr="00C96582">
        <w:rPr>
          <w:rFonts w:ascii="Arial" w:hAnsi="Arial" w:cs="Arial"/>
          <w:lang w:val="en-GB"/>
        </w:rPr>
        <w:t>The following parties will be invited to a meeting of the governing board and allowed to make representations or share information:</w:t>
      </w:r>
    </w:p>
    <w:p w14:paraId="2C24123D" w14:textId="77777777" w:rsidR="00A118B3" w:rsidRPr="00BC51D6" w:rsidRDefault="00A118B3" w:rsidP="008B59D2">
      <w:pPr>
        <w:jc w:val="both"/>
        <w:rPr>
          <w:rFonts w:ascii="Arial" w:hAnsi="Arial" w:cs="Arial"/>
          <w:sz w:val="4"/>
          <w:szCs w:val="4"/>
          <w:lang w:val="en-GB"/>
        </w:rPr>
      </w:pPr>
    </w:p>
    <w:p w14:paraId="50AB3782"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Parents, or the pupil if they are 18 or over (and, where requested, a representative or friend)</w:t>
      </w:r>
    </w:p>
    <w:p w14:paraId="537D4D84"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pupil, if they are aged 17 or younger and it would be appropriate to their age and understanding (and, where requested, a representative or friend)</w:t>
      </w:r>
    </w:p>
    <w:p w14:paraId="0913B240"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headteacher </w:t>
      </w:r>
    </w:p>
    <w:p w14:paraId="53A9E6F0"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pupil’s social worker if they have one</w:t>
      </w:r>
    </w:p>
    <w:p w14:paraId="380D6D0A"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VSH, if the pupil is looked after</w:t>
      </w:r>
    </w:p>
    <w:p w14:paraId="761CE907" w14:textId="7EDC6EE5" w:rsidR="00C96582" w:rsidRPr="00A118B3" w:rsidRDefault="00C96582" w:rsidP="00A255C0">
      <w:pPr>
        <w:numPr>
          <w:ilvl w:val="0"/>
          <w:numId w:val="33"/>
        </w:numPr>
        <w:ind w:left="340" w:hanging="261"/>
        <w:jc w:val="both"/>
        <w:rPr>
          <w:rFonts w:ascii="Arial" w:eastAsia="Times New Roman" w:hAnsi="Arial" w:cs="Arial"/>
          <w:lang w:val="en-GB"/>
        </w:rPr>
      </w:pPr>
      <w:r w:rsidRPr="00C96582">
        <w:rPr>
          <w:rFonts w:ascii="Arial" w:hAnsi="Arial" w:cs="Arial"/>
          <w:lang w:val="en-GB"/>
        </w:rPr>
        <w:t xml:space="preserve">A representative of the placing local authority </w:t>
      </w:r>
    </w:p>
    <w:p w14:paraId="699744FE" w14:textId="77777777" w:rsidR="00A118B3" w:rsidRPr="00BC51D6" w:rsidRDefault="00A118B3" w:rsidP="00A255C0">
      <w:pPr>
        <w:ind w:left="340"/>
        <w:jc w:val="both"/>
        <w:rPr>
          <w:rFonts w:ascii="Arial" w:eastAsia="Times New Roman" w:hAnsi="Arial" w:cs="Arial"/>
          <w:sz w:val="16"/>
          <w:szCs w:val="16"/>
          <w:lang w:val="en-GB"/>
        </w:rPr>
      </w:pPr>
    </w:p>
    <w:p w14:paraId="4E24ADEC" w14:textId="77777777" w:rsidR="00C96582" w:rsidRPr="00C96582" w:rsidRDefault="00C96582" w:rsidP="00A255C0">
      <w:pPr>
        <w:jc w:val="both"/>
        <w:rPr>
          <w:rFonts w:ascii="Arial" w:hAnsi="Arial" w:cs="Arial"/>
          <w:lang w:val="en-GB"/>
        </w:rPr>
      </w:pPr>
      <w:r w:rsidRPr="00C96582">
        <w:rPr>
          <w:rFonts w:ascii="Arial" w:hAnsi="Arial" w:cs="Arial"/>
          <w:lang w:val="en-GB"/>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4DC35139" w14:textId="77777777" w:rsidR="00BC51D6" w:rsidRPr="00A255C0" w:rsidRDefault="00BC51D6" w:rsidP="008B59D2">
      <w:pPr>
        <w:jc w:val="both"/>
        <w:rPr>
          <w:rFonts w:ascii="Arial" w:hAnsi="Arial" w:cs="Arial"/>
          <w:sz w:val="16"/>
          <w:szCs w:val="16"/>
        </w:rPr>
      </w:pPr>
    </w:p>
    <w:p w14:paraId="357B8A97" w14:textId="6B3EC393" w:rsidR="00C96582" w:rsidRDefault="00C96582" w:rsidP="008B59D2">
      <w:pPr>
        <w:jc w:val="both"/>
        <w:rPr>
          <w:rFonts w:ascii="Arial" w:hAnsi="Arial" w:cs="Arial"/>
          <w:lang w:val="en-GB"/>
        </w:rPr>
      </w:pPr>
      <w:r w:rsidRPr="00C96582">
        <w:rPr>
          <w:rFonts w:ascii="Arial" w:hAnsi="Arial" w:cs="Arial"/>
          <w:lang w:val="en-GB"/>
        </w:rPr>
        <w:t>Governors can either:</w:t>
      </w:r>
    </w:p>
    <w:p w14:paraId="61E1CF8B" w14:textId="77777777" w:rsidR="00A118B3" w:rsidRPr="00BC51D6" w:rsidRDefault="00A118B3" w:rsidP="008B59D2">
      <w:pPr>
        <w:jc w:val="both"/>
        <w:rPr>
          <w:rFonts w:ascii="Arial" w:hAnsi="Arial" w:cs="Arial"/>
          <w:sz w:val="4"/>
          <w:szCs w:val="4"/>
          <w:lang w:val="en-GB"/>
        </w:rPr>
      </w:pPr>
    </w:p>
    <w:p w14:paraId="5F808DDB" w14:textId="77777777" w:rsidR="00C96582" w:rsidRPr="00C96582" w:rsidRDefault="00C96582" w:rsidP="008B59D2">
      <w:pPr>
        <w:numPr>
          <w:ilvl w:val="0"/>
          <w:numId w:val="34"/>
        </w:numPr>
        <w:ind w:left="340" w:hanging="261"/>
        <w:jc w:val="both"/>
        <w:rPr>
          <w:rFonts w:ascii="Arial" w:eastAsia="Times New Roman" w:hAnsi="Arial" w:cs="Arial"/>
          <w:lang w:val="en-GB"/>
        </w:rPr>
      </w:pPr>
      <w:r w:rsidRPr="00C96582">
        <w:rPr>
          <w:rFonts w:ascii="Arial" w:hAnsi="Arial" w:cs="Arial"/>
          <w:lang w:val="en-GB"/>
        </w:rPr>
        <w:t>Decline to reinstate the pupil, or</w:t>
      </w:r>
    </w:p>
    <w:p w14:paraId="61CF03F1" w14:textId="0DCC705B" w:rsidR="00C96582" w:rsidRPr="00BC51D6" w:rsidRDefault="00C96582" w:rsidP="008B59D2">
      <w:pPr>
        <w:numPr>
          <w:ilvl w:val="0"/>
          <w:numId w:val="34"/>
        </w:numPr>
        <w:ind w:left="340" w:hanging="261"/>
        <w:jc w:val="both"/>
        <w:rPr>
          <w:rFonts w:ascii="Arial" w:eastAsia="Times New Roman" w:hAnsi="Arial" w:cs="Arial"/>
          <w:lang w:val="en-GB"/>
        </w:rPr>
      </w:pPr>
      <w:r w:rsidRPr="00C96582">
        <w:rPr>
          <w:rFonts w:ascii="Arial" w:hAnsi="Arial" w:cs="Arial"/>
          <w:lang w:val="en-GB"/>
        </w:rPr>
        <w:t xml:space="preserve">Direct the reinstatement of the pupil immediately, or on a particular date (except in cases where the board cannot do this </w:t>
      </w:r>
      <w:r w:rsidRPr="00C96582">
        <w:rPr>
          <w:rFonts w:ascii="Arial" w:hAnsi="Arial" w:cs="Arial"/>
          <w:color w:val="1D1C1D"/>
          <w:shd w:val="clear" w:color="auto" w:fill="FFFFFF"/>
          <w:lang w:val="en-GB"/>
        </w:rPr>
        <w:t>– see earlier in this section)</w:t>
      </w:r>
    </w:p>
    <w:p w14:paraId="76FEF9DE" w14:textId="48D91D30" w:rsidR="00BC51D6" w:rsidRDefault="00BC51D6" w:rsidP="00BC51D6">
      <w:pPr>
        <w:ind w:left="340"/>
        <w:jc w:val="both"/>
        <w:rPr>
          <w:rFonts w:ascii="Arial" w:eastAsia="Times New Roman" w:hAnsi="Arial" w:cs="Arial"/>
          <w:sz w:val="16"/>
          <w:szCs w:val="16"/>
          <w:lang w:val="en-GB"/>
        </w:rPr>
      </w:pPr>
    </w:p>
    <w:p w14:paraId="4C419FAA" w14:textId="0C9725D0" w:rsidR="00A255C0" w:rsidRDefault="00A255C0" w:rsidP="00BC51D6">
      <w:pPr>
        <w:ind w:left="340"/>
        <w:jc w:val="both"/>
        <w:rPr>
          <w:rFonts w:ascii="Arial" w:eastAsia="Times New Roman" w:hAnsi="Arial" w:cs="Arial"/>
          <w:sz w:val="16"/>
          <w:szCs w:val="16"/>
          <w:lang w:val="en-GB"/>
        </w:rPr>
      </w:pPr>
    </w:p>
    <w:p w14:paraId="1D924301" w14:textId="0F2137D0" w:rsidR="00A255C0" w:rsidRDefault="00A255C0" w:rsidP="00BC51D6">
      <w:pPr>
        <w:ind w:left="340"/>
        <w:jc w:val="both"/>
        <w:rPr>
          <w:rFonts w:ascii="Arial" w:eastAsia="Times New Roman" w:hAnsi="Arial" w:cs="Arial"/>
          <w:sz w:val="16"/>
          <w:szCs w:val="16"/>
          <w:lang w:val="en-GB"/>
        </w:rPr>
      </w:pPr>
    </w:p>
    <w:p w14:paraId="0866CDC1" w14:textId="6AF01883" w:rsidR="00A255C0" w:rsidRDefault="00A255C0" w:rsidP="00BC51D6">
      <w:pPr>
        <w:ind w:left="340"/>
        <w:jc w:val="both"/>
        <w:rPr>
          <w:rFonts w:ascii="Arial" w:eastAsia="Times New Roman" w:hAnsi="Arial" w:cs="Arial"/>
          <w:sz w:val="16"/>
          <w:szCs w:val="16"/>
          <w:lang w:val="en-GB"/>
        </w:rPr>
      </w:pPr>
    </w:p>
    <w:p w14:paraId="17E94AA9" w14:textId="6BE1EC9D" w:rsidR="00A255C0" w:rsidRDefault="00A255C0" w:rsidP="00BC51D6">
      <w:pPr>
        <w:ind w:left="340"/>
        <w:jc w:val="both"/>
        <w:rPr>
          <w:rFonts w:ascii="Arial" w:eastAsia="Times New Roman" w:hAnsi="Arial" w:cs="Arial"/>
          <w:sz w:val="16"/>
          <w:szCs w:val="16"/>
          <w:lang w:val="en-GB"/>
        </w:rPr>
      </w:pPr>
    </w:p>
    <w:p w14:paraId="553F3E37" w14:textId="7642B57E" w:rsidR="00A255C0" w:rsidRDefault="00A255C0" w:rsidP="00BC51D6">
      <w:pPr>
        <w:ind w:left="340"/>
        <w:jc w:val="both"/>
        <w:rPr>
          <w:rFonts w:ascii="Arial" w:eastAsia="Times New Roman" w:hAnsi="Arial" w:cs="Arial"/>
          <w:sz w:val="16"/>
          <w:szCs w:val="16"/>
          <w:lang w:val="en-GB"/>
        </w:rPr>
      </w:pPr>
    </w:p>
    <w:p w14:paraId="7839AA17" w14:textId="77777777" w:rsidR="00A255C0" w:rsidRPr="00A255C0" w:rsidRDefault="00A255C0" w:rsidP="00BC51D6">
      <w:pPr>
        <w:ind w:left="340"/>
        <w:jc w:val="both"/>
        <w:rPr>
          <w:rFonts w:ascii="Arial" w:eastAsia="Times New Roman" w:hAnsi="Arial" w:cs="Arial"/>
          <w:sz w:val="16"/>
          <w:szCs w:val="16"/>
          <w:lang w:val="en-GB"/>
        </w:rPr>
      </w:pPr>
    </w:p>
    <w:p w14:paraId="5DD71847" w14:textId="5B217A47" w:rsidR="00C96582" w:rsidRDefault="00C96582" w:rsidP="00BC51D6">
      <w:pPr>
        <w:jc w:val="both"/>
        <w:rPr>
          <w:rFonts w:ascii="Arial" w:hAnsi="Arial" w:cs="Arial"/>
          <w:lang w:val="en-GB"/>
        </w:rPr>
      </w:pPr>
      <w:r w:rsidRPr="00C96582">
        <w:rPr>
          <w:rFonts w:ascii="Arial" w:hAnsi="Arial" w:cs="Arial"/>
          <w:lang w:val="en-GB"/>
        </w:rPr>
        <w:lastRenderedPageBreak/>
        <w:t>In reaching a decision, the Governing Board will consider:</w:t>
      </w:r>
    </w:p>
    <w:p w14:paraId="2E5CDB06" w14:textId="77777777" w:rsidR="00BC51D6" w:rsidRPr="00BC51D6" w:rsidRDefault="00BC51D6" w:rsidP="00BC51D6">
      <w:pPr>
        <w:jc w:val="both"/>
        <w:rPr>
          <w:rFonts w:ascii="Arial" w:hAnsi="Arial" w:cs="Arial"/>
          <w:sz w:val="4"/>
          <w:szCs w:val="4"/>
          <w:lang w:val="en-GB"/>
        </w:rPr>
      </w:pPr>
    </w:p>
    <w:p w14:paraId="1FCB52EE" w14:textId="77777777" w:rsidR="00C96582" w:rsidRPr="00C96582" w:rsidRDefault="00C96582" w:rsidP="00BC51D6">
      <w:pPr>
        <w:numPr>
          <w:ilvl w:val="0"/>
          <w:numId w:val="35"/>
        </w:numPr>
        <w:ind w:left="340" w:hanging="261"/>
        <w:jc w:val="both"/>
        <w:rPr>
          <w:rFonts w:ascii="Arial" w:eastAsia="Times New Roman" w:hAnsi="Arial" w:cs="Arial"/>
          <w:lang w:val="en-GB"/>
        </w:rPr>
      </w:pPr>
      <w:r w:rsidRPr="00C96582">
        <w:rPr>
          <w:rFonts w:ascii="Arial" w:hAnsi="Arial" w:cs="Arial"/>
          <w:lang w:val="en-GB"/>
        </w:rPr>
        <w:t>Whether the decision to suspend or permanently exclude was lawful, reasonable, and procedurally fair </w:t>
      </w:r>
    </w:p>
    <w:p w14:paraId="563946F5" w14:textId="77777777" w:rsidR="00C96582" w:rsidRPr="00C96582"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Whether the headteacher followed their legal duties</w:t>
      </w:r>
    </w:p>
    <w:p w14:paraId="6E63FE51" w14:textId="77777777" w:rsidR="00C96582" w:rsidRPr="00C96582"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The welfare and safeguarding of the pupil and their peers</w:t>
      </w:r>
    </w:p>
    <w:p w14:paraId="0D20570D" w14:textId="38E287A7" w:rsidR="00C96582" w:rsidRPr="00A118B3"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Any evidence that was presented to the governing board</w:t>
      </w:r>
    </w:p>
    <w:p w14:paraId="460EC60A" w14:textId="77777777" w:rsidR="00A118B3" w:rsidRPr="00BC51D6" w:rsidRDefault="00A118B3" w:rsidP="008B59D2">
      <w:pPr>
        <w:jc w:val="both"/>
        <w:rPr>
          <w:rFonts w:ascii="Arial" w:hAnsi="Arial" w:cs="Arial"/>
          <w:sz w:val="16"/>
          <w:szCs w:val="16"/>
          <w:lang w:val="en-GB"/>
        </w:rPr>
      </w:pPr>
    </w:p>
    <w:p w14:paraId="322EA445" w14:textId="5CFC1791" w:rsidR="00C96582" w:rsidRDefault="00C96582" w:rsidP="008B59D2">
      <w:pPr>
        <w:jc w:val="both"/>
        <w:rPr>
          <w:rFonts w:ascii="Arial" w:hAnsi="Arial" w:cs="Arial"/>
          <w:lang w:val="en-GB"/>
        </w:rPr>
      </w:pPr>
      <w:r w:rsidRPr="00C96582">
        <w:rPr>
          <w:rFonts w:ascii="Arial" w:hAnsi="Arial" w:cs="Arial"/>
          <w:lang w:val="en-GB"/>
        </w:rPr>
        <w:t>They will decide whether a fact is true on the balance of probabilities.</w:t>
      </w:r>
    </w:p>
    <w:p w14:paraId="4E20FF8D" w14:textId="77777777" w:rsidR="00BC51D6" w:rsidRPr="00BC51D6" w:rsidRDefault="00BC51D6" w:rsidP="008B59D2">
      <w:pPr>
        <w:jc w:val="both"/>
        <w:rPr>
          <w:rFonts w:ascii="Arial" w:hAnsi="Arial" w:cs="Arial"/>
          <w:sz w:val="16"/>
          <w:szCs w:val="16"/>
          <w:lang w:val="en-GB"/>
        </w:rPr>
      </w:pPr>
    </w:p>
    <w:p w14:paraId="4E8F731F" w14:textId="77777777" w:rsidR="00BC51D6" w:rsidRDefault="00C96582" w:rsidP="00BC51D6">
      <w:pPr>
        <w:jc w:val="both"/>
        <w:rPr>
          <w:rFonts w:ascii="Arial" w:hAnsi="Arial" w:cs="Arial"/>
          <w:lang w:val="en-GB"/>
        </w:rPr>
      </w:pPr>
      <w:r w:rsidRPr="00C96582">
        <w:rPr>
          <w:rFonts w:ascii="Arial" w:hAnsi="Arial" w:cs="Arial"/>
          <w:lang w:val="en-GB"/>
        </w:rPr>
        <w:t>Minutes will be taken of the meeting, and a record kept of the evidence that was considered. The outcome will also be recorded on the pupil’s educational record, and copies of relevant papers will be kept with this record.</w:t>
      </w:r>
    </w:p>
    <w:p w14:paraId="4260CB59" w14:textId="6ED72410" w:rsidR="00C96582" w:rsidRPr="00BC51D6" w:rsidRDefault="00C96582" w:rsidP="00BC51D6">
      <w:pPr>
        <w:jc w:val="both"/>
        <w:rPr>
          <w:rFonts w:ascii="Arial" w:hAnsi="Arial" w:cs="Arial"/>
          <w:sz w:val="16"/>
          <w:szCs w:val="16"/>
          <w:lang w:val="en-GB"/>
        </w:rPr>
      </w:pPr>
      <w:r w:rsidRPr="00C96582">
        <w:rPr>
          <w:rFonts w:ascii="Arial" w:hAnsi="Arial" w:cs="Arial"/>
          <w:lang w:val="en-GB"/>
        </w:rPr>
        <w:t xml:space="preserve"> </w:t>
      </w:r>
    </w:p>
    <w:p w14:paraId="1665FED5" w14:textId="4BBE467B" w:rsidR="00C96582" w:rsidRDefault="00C96582" w:rsidP="00BC51D6">
      <w:pPr>
        <w:jc w:val="both"/>
        <w:rPr>
          <w:rFonts w:ascii="Arial" w:hAnsi="Arial" w:cs="Arial"/>
          <w:lang w:val="en-GB"/>
        </w:rPr>
      </w:pPr>
      <w:r w:rsidRPr="00C96582">
        <w:rPr>
          <w:rFonts w:ascii="Arial" w:hAnsi="Arial" w:cs="Arial"/>
          <w:lang w:val="en-GB"/>
        </w:rPr>
        <w:t>The Governing Board will notify, in writing, the following stakeholders of its decision, along with reasons for its decision, without delay:</w:t>
      </w:r>
    </w:p>
    <w:p w14:paraId="5DA2CD60" w14:textId="77777777" w:rsidR="00BC51D6" w:rsidRPr="00BC51D6" w:rsidRDefault="00BC51D6" w:rsidP="00BC51D6">
      <w:pPr>
        <w:jc w:val="both"/>
        <w:rPr>
          <w:rFonts w:ascii="Arial" w:hAnsi="Arial" w:cs="Arial"/>
          <w:sz w:val="4"/>
          <w:szCs w:val="4"/>
          <w:lang w:val="en-GB"/>
        </w:rPr>
      </w:pPr>
    </w:p>
    <w:p w14:paraId="38D4FDFA" w14:textId="77777777" w:rsidR="00BC51D6" w:rsidRPr="00BC51D6" w:rsidRDefault="00BC51D6" w:rsidP="00BC51D6">
      <w:pPr>
        <w:jc w:val="both"/>
        <w:rPr>
          <w:rFonts w:ascii="Arial" w:hAnsi="Arial" w:cs="Arial"/>
          <w:sz w:val="4"/>
          <w:szCs w:val="4"/>
          <w:lang w:val="en-GB"/>
        </w:rPr>
      </w:pPr>
    </w:p>
    <w:p w14:paraId="61EE01A0" w14:textId="77777777" w:rsidR="00C96582" w:rsidRPr="00C96582" w:rsidRDefault="00C96582" w:rsidP="00BC51D6">
      <w:pPr>
        <w:numPr>
          <w:ilvl w:val="0"/>
          <w:numId w:val="36"/>
        </w:numPr>
        <w:ind w:left="340" w:hanging="261"/>
        <w:jc w:val="both"/>
        <w:rPr>
          <w:rFonts w:ascii="Arial" w:eastAsia="Times New Roman" w:hAnsi="Arial" w:cs="Arial"/>
          <w:lang w:val="en-GB"/>
        </w:rPr>
      </w:pPr>
      <w:r w:rsidRPr="00C96582">
        <w:rPr>
          <w:rFonts w:ascii="Arial" w:hAnsi="Arial" w:cs="Arial"/>
          <w:lang w:val="en-GB"/>
        </w:rPr>
        <w:t>The parents, or the pupil, if they are 18 or older</w:t>
      </w:r>
    </w:p>
    <w:p w14:paraId="02C14593"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headteacher</w:t>
      </w:r>
    </w:p>
    <w:p w14:paraId="4B96C1D6"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pupil’s social worker if they have one</w:t>
      </w:r>
    </w:p>
    <w:p w14:paraId="719719BD"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VSH, if the pupil is looked after</w:t>
      </w:r>
    </w:p>
    <w:p w14:paraId="4CC36730"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placing local authority</w:t>
      </w:r>
    </w:p>
    <w:p w14:paraId="4D5E491E" w14:textId="61F30D86" w:rsidR="00C96582" w:rsidRDefault="00C96582" w:rsidP="008B59D2">
      <w:pPr>
        <w:spacing w:before="120"/>
        <w:jc w:val="both"/>
        <w:rPr>
          <w:rFonts w:ascii="Arial" w:hAnsi="Arial" w:cs="Arial"/>
          <w:lang w:val="en-GB"/>
        </w:rPr>
      </w:pPr>
      <w:r w:rsidRPr="00C96582">
        <w:rPr>
          <w:rFonts w:ascii="Arial" w:hAnsi="Arial" w:cs="Arial"/>
          <w:lang w:val="en-GB"/>
        </w:rPr>
        <w:t>Where an exclusion is permanent and the Governing Board has decided not to reinstate the pupil, the notification of decision will also include the following:</w:t>
      </w:r>
    </w:p>
    <w:p w14:paraId="445AAA71" w14:textId="77777777" w:rsidR="00BC51D6" w:rsidRPr="00BC51D6" w:rsidRDefault="00BC51D6" w:rsidP="008B59D2">
      <w:pPr>
        <w:spacing w:before="120"/>
        <w:jc w:val="both"/>
        <w:rPr>
          <w:rFonts w:ascii="Arial" w:hAnsi="Arial" w:cs="Arial"/>
          <w:sz w:val="4"/>
          <w:szCs w:val="4"/>
          <w:lang w:val="en-GB"/>
        </w:rPr>
      </w:pPr>
    </w:p>
    <w:p w14:paraId="3527ED06"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fact that it is a permanent exclusion</w:t>
      </w:r>
    </w:p>
    <w:p w14:paraId="57BCD2F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Notice of parents’ right to ask for the decision to be reviewed by an independent review panel</w:t>
      </w:r>
    </w:p>
    <w:p w14:paraId="01F590F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date by which an application for an independent review must be made (15 school days from the date on which notice in writing of the governing board's decision is given to parents)</w:t>
      </w:r>
    </w:p>
    <w:p w14:paraId="44C721A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name and address to which an application for a review and any written evidence should be submitted</w:t>
      </w:r>
    </w:p>
    <w:p w14:paraId="26630047"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any application should set out the grounds on which it is being made and that, where appropriate, it should include reference to how the pupil’s special educational needs (SEN) are relevant to the permanent exclusion</w:t>
      </w:r>
    </w:p>
    <w:p w14:paraId="3F0E70E5"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regardless of whether the excluded pupil has recognized SEN, parents have a right to require Outcomes First Group to appoint an SEN expert to advise the review panel</w:t>
      </w:r>
    </w:p>
    <w:p w14:paraId="280DD78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Details of the role of the SEN expert and that there would be no cost to parents for this appointment</w:t>
      </w:r>
    </w:p>
    <w:p w14:paraId="361179A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parents must make clear if they wish for an SEN expert to be appointed in any application for a review</w:t>
      </w:r>
    </w:p>
    <w:p w14:paraId="5774FD4B"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parents may, at their own expense, appoint someone to make written and/or oral representations to the panel, and parents may also bring a friend to the review</w:t>
      </w:r>
    </w:p>
    <w:p w14:paraId="206F061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if parents believe that the permanent exclusion has occurred because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76CA592E" w14:textId="77777777" w:rsidR="00BC51D6" w:rsidRPr="00C96582" w:rsidRDefault="00BC51D6" w:rsidP="008B59D2">
      <w:pPr>
        <w:jc w:val="both"/>
        <w:rPr>
          <w:rFonts w:ascii="Arial" w:hAnsi="Arial" w:cs="Arial"/>
        </w:rPr>
      </w:pPr>
    </w:p>
    <w:p w14:paraId="53615BCC" w14:textId="4A4588DA" w:rsidR="00294460" w:rsidRPr="00C96582" w:rsidRDefault="00294460" w:rsidP="00BC51D6">
      <w:pPr>
        <w:pStyle w:val="Heading1"/>
        <w:keepNext w:val="0"/>
        <w:keepLines w:val="0"/>
        <w:widowControl w:val="0"/>
        <w:tabs>
          <w:tab w:val="left" w:pos="820"/>
          <w:tab w:val="left" w:pos="821"/>
        </w:tabs>
        <w:autoSpaceDE w:val="0"/>
        <w:autoSpaceDN w:val="0"/>
        <w:spacing w:after="0" w:line="240" w:lineRule="auto"/>
        <w:jc w:val="both"/>
        <w:rPr>
          <w:sz w:val="22"/>
        </w:rPr>
      </w:pPr>
      <w:bookmarkStart w:id="14" w:name="_Toc121304220"/>
      <w:r w:rsidRPr="00C96582">
        <w:rPr>
          <w:spacing w:val="-5"/>
          <w:sz w:val="22"/>
        </w:rPr>
        <w:t>6.0</w:t>
      </w:r>
      <w:r w:rsidRPr="00C96582">
        <w:rPr>
          <w:sz w:val="22"/>
        </w:rPr>
        <w:tab/>
        <w:t>INDEPENDENT REVIEW</w:t>
      </w:r>
      <w:bookmarkEnd w:id="14"/>
    </w:p>
    <w:p w14:paraId="41122CC4" w14:textId="77777777" w:rsidR="00DE552F" w:rsidRPr="00C96582" w:rsidRDefault="00DE552F" w:rsidP="00BC51D6">
      <w:pPr>
        <w:jc w:val="both"/>
        <w:rPr>
          <w:rFonts w:ascii="Arial" w:hAnsi="Arial" w:cs="Arial"/>
        </w:rPr>
      </w:pPr>
    </w:p>
    <w:p w14:paraId="744D2178" w14:textId="77777777" w:rsidR="00C96582" w:rsidRPr="00C96582" w:rsidRDefault="00C96582" w:rsidP="00BC51D6">
      <w:pPr>
        <w:jc w:val="both"/>
        <w:rPr>
          <w:rFonts w:ascii="Arial" w:hAnsi="Arial" w:cs="Arial"/>
          <w:lang w:val="en-GB"/>
        </w:rPr>
      </w:pPr>
      <w:r w:rsidRPr="00C96582">
        <w:rPr>
          <w:rFonts w:ascii="Arial" w:hAnsi="Arial" w:cs="Arial"/>
          <w:lang w:val="en-GB"/>
        </w:rPr>
        <w:t xml:space="preserve">If parents apply for an independent review within the legal timeframe, Outcomes First Group will arrange for an independent panel to review the decision of the governing board not to reinstate a permanently excluded pupil. </w:t>
      </w:r>
    </w:p>
    <w:p w14:paraId="4E09DCEC" w14:textId="4B9FB26E" w:rsidR="00C96582" w:rsidRDefault="00C96582" w:rsidP="008B59D2">
      <w:pPr>
        <w:spacing w:before="120"/>
        <w:jc w:val="both"/>
        <w:rPr>
          <w:rFonts w:ascii="Arial" w:hAnsi="Arial" w:cs="Arial"/>
          <w:lang w:val="en-GB"/>
        </w:rPr>
      </w:pPr>
      <w:r w:rsidRPr="00C96582">
        <w:rPr>
          <w:rFonts w:ascii="Arial" w:hAnsi="Arial" w:cs="Arial"/>
          <w:lang w:val="en-GB"/>
        </w:rPr>
        <w:t xml:space="preserve">Applications for an independent review must be made within 15 school days of notice being given to the parents by the Governing Board of its decision to not reinstate the pupil </w:t>
      </w:r>
      <w:r w:rsidRPr="00C96582">
        <w:rPr>
          <w:rFonts w:ascii="Arial" w:hAnsi="Arial" w:cs="Arial"/>
          <w:b/>
          <w:bCs/>
          <w:lang w:val="en-GB"/>
        </w:rPr>
        <w:t>or</w:t>
      </w:r>
      <w:r w:rsidRPr="00C96582">
        <w:rPr>
          <w:rFonts w:ascii="Arial" w:hAnsi="Arial" w:cs="Arial"/>
          <w:lang w:val="en-GB"/>
        </w:rPr>
        <w:t>, if after this time, within 15 school days of the final determination of a claim of discrimination under the Equality Act 2010 regarding the permanent exclusion.</w:t>
      </w:r>
    </w:p>
    <w:p w14:paraId="488CF7B5" w14:textId="77777777" w:rsidR="00A255C0" w:rsidRPr="00C96582" w:rsidRDefault="00A255C0" w:rsidP="008B59D2">
      <w:pPr>
        <w:spacing w:before="120"/>
        <w:jc w:val="both"/>
        <w:rPr>
          <w:rFonts w:ascii="Arial" w:hAnsi="Arial" w:cs="Arial"/>
          <w:lang w:val="en-GB"/>
        </w:rPr>
      </w:pPr>
    </w:p>
    <w:p w14:paraId="6B6D2BF7" w14:textId="2C5A553D" w:rsidR="00C96582" w:rsidRDefault="00C96582" w:rsidP="008B59D2">
      <w:pPr>
        <w:spacing w:before="120"/>
        <w:jc w:val="both"/>
        <w:rPr>
          <w:rFonts w:ascii="Arial" w:hAnsi="Arial" w:cs="Arial"/>
          <w:lang w:val="en-GB"/>
        </w:rPr>
      </w:pPr>
      <w:r w:rsidRPr="00C96582">
        <w:rPr>
          <w:rFonts w:ascii="Arial" w:hAnsi="Arial" w:cs="Arial"/>
          <w:lang w:val="en-GB"/>
        </w:rPr>
        <w:lastRenderedPageBreak/>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2084DD6E" w14:textId="77777777" w:rsidR="00BC51D6" w:rsidRPr="00BC51D6" w:rsidRDefault="00BC51D6" w:rsidP="008B59D2">
      <w:pPr>
        <w:spacing w:before="120"/>
        <w:jc w:val="both"/>
        <w:rPr>
          <w:rFonts w:ascii="Arial" w:hAnsi="Arial" w:cs="Arial"/>
          <w:sz w:val="16"/>
          <w:szCs w:val="16"/>
          <w:lang w:val="en-GB"/>
        </w:rPr>
      </w:pPr>
    </w:p>
    <w:p w14:paraId="563C8197" w14:textId="77777777" w:rsidR="00C96582" w:rsidRPr="00C96582"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lang w:val="en-GB"/>
        </w:rPr>
        <w:t xml:space="preserve">A </w:t>
      </w:r>
      <w:r w:rsidRPr="00C96582">
        <w:rPr>
          <w:rFonts w:ascii="Arial" w:hAnsi="Arial" w:cs="Arial"/>
          <w:b/>
          <w:bCs/>
          <w:lang w:val="en-GB"/>
        </w:rPr>
        <w:t>lay member to chair</w:t>
      </w:r>
      <w:r w:rsidRPr="00C96582">
        <w:rPr>
          <w:rFonts w:ascii="Arial" w:hAnsi="Arial" w:cs="Arial"/>
          <w:lang w:val="en-GB"/>
        </w:rPr>
        <w:t xml:space="preserve"> the panel who has not worked in any school in a paid capacity, disregarding any experience as a school governor or volunteer</w:t>
      </w:r>
    </w:p>
    <w:p w14:paraId="6A445632" w14:textId="77777777" w:rsidR="00C96582" w:rsidRPr="00C96582"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b/>
          <w:bCs/>
          <w:lang w:val="en-GB"/>
        </w:rPr>
        <w:t>Current or former school governors</w:t>
      </w:r>
      <w:r w:rsidRPr="00C96582">
        <w:rPr>
          <w:rFonts w:ascii="Arial" w:hAnsi="Arial" w:cs="Arial"/>
          <w:lang w:val="en-GB"/>
        </w:rPr>
        <w:t xml:space="preserve"> who have served as a governor for at least 12 consecutive months in the last 5 years, provided they have not been teachers or headteachers during this time</w:t>
      </w:r>
    </w:p>
    <w:p w14:paraId="5AAB9BEC" w14:textId="16181EE8" w:rsidR="00C96582" w:rsidRPr="00A255C0"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b/>
          <w:bCs/>
          <w:lang w:val="en-GB"/>
        </w:rPr>
        <w:t>Headteachers</w:t>
      </w:r>
      <w:r w:rsidRPr="00C96582">
        <w:rPr>
          <w:rFonts w:ascii="Arial" w:hAnsi="Arial" w:cs="Arial"/>
          <w:lang w:val="en-GB"/>
        </w:rPr>
        <w:t xml:space="preserve"> or individuals who have been a headteacher within the last 5 years</w:t>
      </w:r>
    </w:p>
    <w:p w14:paraId="36666B8B" w14:textId="77777777" w:rsidR="00A255C0" w:rsidRPr="00C96582" w:rsidRDefault="00A255C0" w:rsidP="00A255C0">
      <w:pPr>
        <w:ind w:left="340"/>
        <w:jc w:val="both"/>
        <w:rPr>
          <w:rFonts w:ascii="Arial" w:eastAsia="Times New Roman" w:hAnsi="Arial" w:cs="Arial"/>
          <w:lang w:val="en-GB"/>
        </w:rPr>
      </w:pPr>
    </w:p>
    <w:p w14:paraId="2BC5BE06" w14:textId="768B8CB4" w:rsidR="00C96582" w:rsidRDefault="00C96582" w:rsidP="00A255C0">
      <w:pPr>
        <w:jc w:val="both"/>
        <w:rPr>
          <w:rFonts w:ascii="Arial" w:hAnsi="Arial" w:cs="Arial"/>
          <w:lang w:val="en-GB"/>
        </w:rPr>
      </w:pPr>
      <w:r w:rsidRPr="00C96582">
        <w:rPr>
          <w:rFonts w:ascii="Arial" w:hAnsi="Arial" w:cs="Arial"/>
          <w:lang w:val="en-GB"/>
        </w:rPr>
        <w:t>A person may not serve as a member of a review panel if they:</w:t>
      </w:r>
    </w:p>
    <w:p w14:paraId="62A1C435" w14:textId="77777777" w:rsidR="00A255C0" w:rsidRPr="00A255C0" w:rsidRDefault="00A255C0" w:rsidP="00A255C0">
      <w:pPr>
        <w:jc w:val="both"/>
        <w:rPr>
          <w:rFonts w:ascii="Arial" w:hAnsi="Arial" w:cs="Arial"/>
          <w:sz w:val="8"/>
          <w:szCs w:val="8"/>
          <w:lang w:val="en-GB"/>
        </w:rPr>
      </w:pPr>
    </w:p>
    <w:p w14:paraId="5C17B1A3" w14:textId="77777777" w:rsidR="00C96582" w:rsidRPr="00C96582" w:rsidRDefault="00C96582" w:rsidP="00A255C0">
      <w:pPr>
        <w:numPr>
          <w:ilvl w:val="0"/>
          <w:numId w:val="39"/>
        </w:numPr>
        <w:ind w:left="340" w:hanging="261"/>
        <w:jc w:val="both"/>
        <w:rPr>
          <w:rFonts w:ascii="Arial" w:eastAsia="Times New Roman" w:hAnsi="Arial" w:cs="Arial"/>
          <w:lang w:val="en-GB"/>
        </w:rPr>
      </w:pPr>
      <w:r w:rsidRPr="00C96582">
        <w:rPr>
          <w:rFonts w:ascii="Arial" w:hAnsi="Arial" w:cs="Arial"/>
          <w:lang w:val="en-GB"/>
        </w:rPr>
        <w:t>Are a Director of Outcomes First Group</w:t>
      </w:r>
    </w:p>
    <w:p w14:paraId="1406A2AB"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Are the headteacher of the excluding school, or have held this position in the last 5 years</w:t>
      </w:r>
    </w:p>
    <w:p w14:paraId="5D9B358A"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Are an employee of Acorn if the excluding school is an Acorn brand school, or an Options employee if an Options brand school, or are</w:t>
      </w:r>
      <w:r w:rsidRPr="00C96582">
        <w:rPr>
          <w:rFonts w:ascii="Arial" w:hAnsi="Arial" w:cs="Arial"/>
          <w:color w:val="FF0000"/>
          <w:lang w:val="en-GB"/>
        </w:rPr>
        <w:t xml:space="preserve"> </w:t>
      </w:r>
      <w:r w:rsidRPr="00C96582">
        <w:rPr>
          <w:rFonts w:ascii="Arial" w:hAnsi="Arial" w:cs="Arial"/>
          <w:lang w:val="en-GB"/>
        </w:rPr>
        <w:t>on the governing board of the excluding school (</w:t>
      </w:r>
      <w:r w:rsidRPr="00C96582">
        <w:rPr>
          <w:rFonts w:ascii="Arial" w:hAnsi="Arial" w:cs="Arial"/>
          <w:b/>
          <w:bCs/>
          <w:lang w:val="en-GB"/>
        </w:rPr>
        <w:t>unless</w:t>
      </w:r>
      <w:r w:rsidRPr="00C96582">
        <w:rPr>
          <w:rFonts w:ascii="Arial" w:hAnsi="Arial" w:cs="Arial"/>
          <w:lang w:val="en-GB"/>
        </w:rPr>
        <w:t xml:space="preserve"> they are employed as a headteacher at another school)</w:t>
      </w:r>
    </w:p>
    <w:p w14:paraId="2661CA8C"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Have, or at any time have had, any connection with the school, governing board, parents or pupil, or the incident leading to the exclusion, which might reasonably be taken to raise doubts about their impartiality</w:t>
      </w:r>
    </w:p>
    <w:p w14:paraId="10A4276B"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Have not had the required training within the last 2 years (see appendix 1 for what training must cover)</w:t>
      </w:r>
    </w:p>
    <w:p w14:paraId="119644BA"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The panel must consider the interests and circumstances of the pupil, including the circumstances in which the pupil was permanently excluded, and have regard to the interests of other pupils and people working at the school.</w:t>
      </w:r>
    </w:p>
    <w:p w14:paraId="4CD73BBB"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Considering the pupil’s age and understanding, the pupil or their parents will be made aware of their right to attend and participate in the review meeting and the pupil should be enabled to make representations on their own behalf, should they desire to.</w:t>
      </w:r>
    </w:p>
    <w:p w14:paraId="781B5C8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Where an SEN expert is present, the panel must seek and have regard to the SEN expert’s view of how SEN may be relevant to the pupil’s permanent exclusion. </w:t>
      </w:r>
    </w:p>
    <w:p w14:paraId="4CBABBC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Where a social worker is present, the panel must have regard to any representation made by the social worker of how the pupil’s experiences, needs, safeguarding risks and/or welfare may be relevant to the pupil’s permanent exclusion. </w:t>
      </w:r>
    </w:p>
    <w:p w14:paraId="32C3B05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14:paraId="1851DA85"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Following its review, the independent panel will decide to do </w:t>
      </w:r>
      <w:r w:rsidRPr="00C96582">
        <w:rPr>
          <w:rFonts w:ascii="Arial" w:hAnsi="Arial" w:cs="Arial"/>
          <w:b/>
          <w:bCs/>
          <w:lang w:val="en-GB"/>
        </w:rPr>
        <w:t>one</w:t>
      </w:r>
      <w:r w:rsidRPr="00C96582">
        <w:rPr>
          <w:rFonts w:ascii="Arial" w:hAnsi="Arial" w:cs="Arial"/>
          <w:lang w:val="en-GB"/>
        </w:rPr>
        <w:t xml:space="preserve"> of the following:</w:t>
      </w:r>
    </w:p>
    <w:p w14:paraId="11E10C96" w14:textId="1236B4A6" w:rsidR="00294460" w:rsidRPr="00BC51D6" w:rsidRDefault="00294460" w:rsidP="008B59D2">
      <w:pPr>
        <w:jc w:val="both"/>
        <w:rPr>
          <w:rFonts w:ascii="Arial" w:hAnsi="Arial" w:cs="Arial"/>
          <w:sz w:val="4"/>
          <w:szCs w:val="4"/>
        </w:rPr>
      </w:pPr>
    </w:p>
    <w:p w14:paraId="6D06C3FB"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Uphold the governing board’s decision</w:t>
      </w:r>
    </w:p>
    <w:p w14:paraId="37995704"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Recommend that the governing board reconsiders reinstatement</w:t>
      </w:r>
    </w:p>
    <w:p w14:paraId="10ABFE69"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Quash the governing board’s decision and direct that they reconsider reinstatement (only if it judges that the decision was flawed)</w:t>
      </w:r>
    </w:p>
    <w:p w14:paraId="256E0348" w14:textId="77777777" w:rsidR="00220FFA" w:rsidRDefault="00C96582" w:rsidP="00220FFA">
      <w:pPr>
        <w:jc w:val="both"/>
        <w:rPr>
          <w:rFonts w:ascii="Arial" w:hAnsi="Arial" w:cs="Arial"/>
          <w:lang w:val="en-GB"/>
        </w:rPr>
      </w:pPr>
      <w:r w:rsidRPr="00C96582">
        <w:rPr>
          <w:rFonts w:ascii="Arial" w:hAnsi="Arial" w:cs="Arial"/>
          <w:lang w:val="en-GB"/>
        </w:rPr>
        <w:t>New evidence may be presented, though the school cannot introduce new reasons for the permanent exclusion or the decision not to reinstate. The panel must disregard any new reasons that are introduced.</w:t>
      </w:r>
    </w:p>
    <w:p w14:paraId="314BC056" w14:textId="29EDDE18" w:rsidR="00C96582" w:rsidRPr="00220FFA" w:rsidRDefault="00C96582" w:rsidP="00220FFA">
      <w:pPr>
        <w:jc w:val="both"/>
        <w:rPr>
          <w:rFonts w:ascii="Arial" w:hAnsi="Arial" w:cs="Arial"/>
          <w:sz w:val="16"/>
          <w:szCs w:val="16"/>
          <w:lang w:val="en-GB"/>
        </w:rPr>
      </w:pPr>
      <w:r w:rsidRPr="00C96582">
        <w:rPr>
          <w:rFonts w:ascii="Arial" w:hAnsi="Arial" w:cs="Arial"/>
          <w:lang w:val="en-GB"/>
        </w:rPr>
        <w:t xml:space="preserve"> </w:t>
      </w:r>
    </w:p>
    <w:p w14:paraId="421E73F1" w14:textId="43C501FF" w:rsidR="00C96582" w:rsidRDefault="00C96582" w:rsidP="00220FFA">
      <w:pPr>
        <w:jc w:val="both"/>
        <w:rPr>
          <w:rFonts w:ascii="Arial" w:hAnsi="Arial" w:cs="Arial"/>
          <w:lang w:val="en-GB"/>
        </w:rPr>
      </w:pPr>
      <w:r w:rsidRPr="00C96582">
        <w:rPr>
          <w:rFonts w:ascii="Arial" w:hAnsi="Arial" w:cs="Arial"/>
          <w:lang w:val="en-GB"/>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77EA63F5" w14:textId="77777777" w:rsidR="00220FFA" w:rsidRPr="00220FFA" w:rsidRDefault="00220FFA" w:rsidP="00220FFA">
      <w:pPr>
        <w:jc w:val="both"/>
        <w:rPr>
          <w:rFonts w:ascii="Arial" w:hAnsi="Arial" w:cs="Arial"/>
          <w:sz w:val="16"/>
          <w:szCs w:val="16"/>
          <w:lang w:val="en-GB"/>
        </w:rPr>
      </w:pPr>
    </w:p>
    <w:p w14:paraId="2552B015" w14:textId="1238955B" w:rsidR="00C96582" w:rsidRDefault="00C96582" w:rsidP="00220FFA">
      <w:pPr>
        <w:jc w:val="both"/>
        <w:rPr>
          <w:rFonts w:ascii="Arial" w:hAnsi="Arial" w:cs="Arial"/>
          <w:lang w:val="en-GB"/>
        </w:rPr>
      </w:pPr>
      <w:r w:rsidRPr="00C96582">
        <w:rPr>
          <w:rFonts w:ascii="Arial" w:hAnsi="Arial" w:cs="Arial"/>
          <w:lang w:val="en-GB"/>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1FC68014" w14:textId="77777777" w:rsidR="00A255C0" w:rsidRDefault="00A255C0" w:rsidP="00BC51D6">
      <w:pPr>
        <w:jc w:val="both"/>
        <w:rPr>
          <w:rFonts w:ascii="Arial" w:hAnsi="Arial" w:cs="Arial"/>
          <w:lang w:val="en-GB"/>
        </w:rPr>
      </w:pPr>
    </w:p>
    <w:p w14:paraId="7039CCB3" w14:textId="52FAEE06" w:rsidR="00C96582" w:rsidRDefault="00C96582" w:rsidP="00BC51D6">
      <w:pPr>
        <w:jc w:val="both"/>
        <w:rPr>
          <w:rFonts w:ascii="Arial" w:hAnsi="Arial" w:cs="Arial"/>
          <w:lang w:val="en-GB"/>
        </w:rPr>
      </w:pPr>
      <w:r w:rsidRPr="00C96582">
        <w:rPr>
          <w:rFonts w:ascii="Arial" w:hAnsi="Arial" w:cs="Arial"/>
          <w:lang w:val="en-GB"/>
        </w:rPr>
        <w:lastRenderedPageBreak/>
        <w:t xml:space="preserve">The panel’s decision can be decided by a majority vote. In the case of a tied decision, the chair has the casting vote. </w:t>
      </w:r>
    </w:p>
    <w:p w14:paraId="7F8A30D8" w14:textId="77777777" w:rsidR="00BC51D6" w:rsidRPr="00BC51D6" w:rsidRDefault="00BC51D6" w:rsidP="00BC51D6">
      <w:pPr>
        <w:jc w:val="both"/>
        <w:rPr>
          <w:rFonts w:ascii="Arial" w:hAnsi="Arial" w:cs="Arial"/>
          <w:sz w:val="16"/>
          <w:szCs w:val="16"/>
          <w:lang w:val="en-GB"/>
        </w:rPr>
      </w:pPr>
    </w:p>
    <w:p w14:paraId="746EDC45" w14:textId="0FAB004F" w:rsidR="00C96582" w:rsidRDefault="00C96582" w:rsidP="00BC51D6">
      <w:pPr>
        <w:jc w:val="both"/>
        <w:rPr>
          <w:rFonts w:ascii="Arial" w:hAnsi="Arial" w:cs="Arial"/>
          <w:lang w:val="en-GB"/>
        </w:rPr>
      </w:pPr>
      <w:r w:rsidRPr="00C96582">
        <w:rPr>
          <w:rFonts w:ascii="Arial" w:hAnsi="Arial" w:cs="Arial"/>
          <w:lang w:val="en-GB"/>
        </w:rPr>
        <w:t xml:space="preserve">Once the panel has reached its decision, the panel will notify all parties in writing without delay. </w:t>
      </w:r>
    </w:p>
    <w:p w14:paraId="2E3799E9" w14:textId="77777777" w:rsidR="00BC51D6" w:rsidRPr="00BC51D6" w:rsidRDefault="00BC51D6" w:rsidP="00BC51D6">
      <w:pPr>
        <w:jc w:val="both"/>
        <w:rPr>
          <w:rFonts w:ascii="Arial" w:hAnsi="Arial" w:cs="Arial"/>
          <w:sz w:val="16"/>
          <w:szCs w:val="16"/>
          <w:lang w:val="en-GB"/>
        </w:rPr>
      </w:pPr>
    </w:p>
    <w:p w14:paraId="3C946AC7" w14:textId="29F16232" w:rsidR="00BC51D6" w:rsidRDefault="00C96582" w:rsidP="00BC51D6">
      <w:pPr>
        <w:jc w:val="both"/>
        <w:rPr>
          <w:rFonts w:ascii="Arial" w:hAnsi="Arial" w:cs="Arial"/>
          <w:lang w:val="en-GB"/>
        </w:rPr>
      </w:pPr>
      <w:r w:rsidRPr="00C96582">
        <w:rPr>
          <w:rFonts w:ascii="Arial" w:hAnsi="Arial" w:cs="Arial"/>
          <w:lang w:val="en-GB"/>
        </w:rPr>
        <w:t>This notification will include:</w:t>
      </w:r>
    </w:p>
    <w:p w14:paraId="2C50D190" w14:textId="77777777" w:rsidR="00BC51D6" w:rsidRPr="00BC51D6" w:rsidRDefault="00BC51D6" w:rsidP="00BC51D6">
      <w:pPr>
        <w:jc w:val="both"/>
        <w:rPr>
          <w:rFonts w:ascii="Arial" w:hAnsi="Arial" w:cs="Arial"/>
          <w:sz w:val="4"/>
          <w:szCs w:val="4"/>
          <w:lang w:val="en-GB"/>
        </w:rPr>
      </w:pPr>
    </w:p>
    <w:p w14:paraId="50010AAD" w14:textId="77777777" w:rsidR="00C96582" w:rsidRP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The panel’s decision and the reasons for it</w:t>
      </w:r>
    </w:p>
    <w:p w14:paraId="5303701B" w14:textId="77777777" w:rsidR="00C96582" w:rsidRP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Where relevant, details of any financial readjustment or payment to be made if the governing board does not subsequently decide to offer to reinstate the pupil within 10 school days</w:t>
      </w:r>
    </w:p>
    <w:p w14:paraId="4D16FAB6" w14:textId="3264D479" w:rsid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 xml:space="preserve">Any information that the panel has directed the governing board to place on the pupil’s educational record </w:t>
      </w:r>
    </w:p>
    <w:p w14:paraId="2B2299B9" w14:textId="77777777" w:rsidR="00A118B3" w:rsidRPr="00BC51D6" w:rsidRDefault="00A118B3" w:rsidP="008B59D2">
      <w:pPr>
        <w:jc w:val="both"/>
        <w:rPr>
          <w:rFonts w:ascii="Arial" w:hAnsi="Arial" w:cs="Arial"/>
          <w:sz w:val="16"/>
          <w:szCs w:val="16"/>
        </w:rPr>
      </w:pPr>
    </w:p>
    <w:p w14:paraId="01AC9E5A" w14:textId="47E4278A"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5" w:name="_Toc121304221"/>
      <w:r w:rsidRPr="00C96582">
        <w:rPr>
          <w:spacing w:val="-5"/>
          <w:sz w:val="22"/>
        </w:rPr>
        <w:t>7.0</w:t>
      </w:r>
      <w:r w:rsidRPr="00C96582">
        <w:rPr>
          <w:sz w:val="22"/>
        </w:rPr>
        <w:tab/>
        <w:t>SCHOOL REGISTERS</w:t>
      </w:r>
      <w:bookmarkEnd w:id="15"/>
    </w:p>
    <w:p w14:paraId="22FF1C87" w14:textId="243E49FE" w:rsidR="00C96582" w:rsidRDefault="00C96582" w:rsidP="008B59D2">
      <w:pPr>
        <w:spacing w:before="120"/>
        <w:jc w:val="both"/>
        <w:rPr>
          <w:rFonts w:ascii="Arial" w:hAnsi="Arial" w:cs="Arial"/>
          <w:lang w:val="en-GB"/>
        </w:rPr>
      </w:pPr>
      <w:r w:rsidRPr="00C96582">
        <w:rPr>
          <w:rFonts w:ascii="Arial" w:hAnsi="Arial" w:cs="Arial"/>
          <w:lang w:val="en-GB"/>
        </w:rPr>
        <w:t xml:space="preserve">A pupil's name will be removed from the school admission register if: </w:t>
      </w:r>
    </w:p>
    <w:p w14:paraId="04A958DD" w14:textId="77777777" w:rsidR="00A118B3" w:rsidRPr="00BC51D6" w:rsidRDefault="00A118B3" w:rsidP="008B59D2">
      <w:pPr>
        <w:jc w:val="both"/>
        <w:rPr>
          <w:rFonts w:ascii="Arial" w:hAnsi="Arial" w:cs="Arial"/>
          <w:sz w:val="8"/>
          <w:szCs w:val="8"/>
          <w:lang w:val="en-GB"/>
        </w:rPr>
      </w:pPr>
    </w:p>
    <w:p w14:paraId="2FF6235D" w14:textId="77777777" w:rsidR="00C96582" w:rsidRPr="00C96582" w:rsidRDefault="00C96582" w:rsidP="008B59D2">
      <w:pPr>
        <w:numPr>
          <w:ilvl w:val="0"/>
          <w:numId w:val="42"/>
        </w:numPr>
        <w:ind w:left="340" w:hanging="261"/>
        <w:jc w:val="both"/>
        <w:rPr>
          <w:rFonts w:ascii="Arial" w:eastAsia="Times New Roman" w:hAnsi="Arial" w:cs="Arial"/>
          <w:lang w:val="en-GB"/>
        </w:rPr>
      </w:pPr>
      <w:r w:rsidRPr="00C96582">
        <w:rPr>
          <w:rFonts w:ascii="Arial" w:hAnsi="Arial" w:cs="Arial"/>
          <w:lang w:val="en-GB"/>
        </w:rPr>
        <w:t>15 school days have passed since the parents were notified of the Governing Board’s decision to not reinstate the pupil and no application has been made for an independent review panel, or</w:t>
      </w:r>
    </w:p>
    <w:p w14:paraId="10B762BB" w14:textId="77777777" w:rsidR="00C96582" w:rsidRPr="00C96582" w:rsidRDefault="00C96582" w:rsidP="008B59D2">
      <w:pPr>
        <w:numPr>
          <w:ilvl w:val="0"/>
          <w:numId w:val="42"/>
        </w:numPr>
        <w:ind w:left="340" w:hanging="261"/>
        <w:jc w:val="both"/>
        <w:rPr>
          <w:rFonts w:ascii="Arial" w:eastAsia="Times New Roman" w:hAnsi="Arial" w:cs="Arial"/>
          <w:lang w:val="en-GB"/>
        </w:rPr>
      </w:pPr>
      <w:r w:rsidRPr="00C96582">
        <w:rPr>
          <w:rFonts w:ascii="Arial" w:hAnsi="Arial" w:cs="Arial"/>
          <w:lang w:val="en-GB"/>
        </w:rPr>
        <w:t>The parents have stated in writing that they will not be applying for an independent review panel</w:t>
      </w:r>
    </w:p>
    <w:p w14:paraId="1DD75A1E" w14:textId="77777777" w:rsidR="00A118B3" w:rsidRPr="00BC51D6" w:rsidRDefault="00A118B3" w:rsidP="008B59D2">
      <w:pPr>
        <w:jc w:val="both"/>
        <w:rPr>
          <w:rFonts w:ascii="Arial" w:hAnsi="Arial" w:cs="Arial"/>
          <w:sz w:val="16"/>
          <w:szCs w:val="16"/>
          <w:lang w:val="en-GB"/>
        </w:rPr>
      </w:pPr>
    </w:p>
    <w:p w14:paraId="66535F65" w14:textId="6FC2C39D" w:rsidR="00C96582" w:rsidRPr="00C96582" w:rsidRDefault="00C96582" w:rsidP="008B59D2">
      <w:pPr>
        <w:jc w:val="both"/>
        <w:rPr>
          <w:rFonts w:ascii="Arial" w:hAnsi="Arial" w:cs="Arial"/>
          <w:lang w:val="en-GB"/>
        </w:rPr>
      </w:pPr>
      <w:r w:rsidRPr="00C96582">
        <w:rPr>
          <w:rFonts w:ascii="Arial" w:hAnsi="Arial" w:cs="Arial"/>
          <w:lang w:val="en-GB"/>
        </w:rPr>
        <w:t>Where an application for an independent review has been made within 15 school days, the governing board will wait until that review has concluded before removing a pupil’s name from the register.</w:t>
      </w:r>
    </w:p>
    <w:p w14:paraId="13E2D3C9" w14:textId="77777777" w:rsidR="00A118B3" w:rsidRPr="00BC51D6" w:rsidRDefault="00A118B3" w:rsidP="008B59D2">
      <w:pPr>
        <w:jc w:val="both"/>
        <w:rPr>
          <w:rFonts w:ascii="Arial" w:hAnsi="Arial" w:cs="Arial"/>
          <w:sz w:val="16"/>
          <w:szCs w:val="16"/>
          <w:lang w:val="en-GB"/>
        </w:rPr>
      </w:pPr>
    </w:p>
    <w:p w14:paraId="277FA020" w14:textId="69A902F1" w:rsidR="00C96582" w:rsidRPr="00C96582" w:rsidRDefault="00C96582" w:rsidP="008B59D2">
      <w:pPr>
        <w:jc w:val="both"/>
        <w:rPr>
          <w:rFonts w:ascii="Arial" w:hAnsi="Arial" w:cs="Arial"/>
          <w:lang w:val="en-GB"/>
        </w:rPr>
      </w:pPr>
      <w:r w:rsidRPr="00C96582">
        <w:rPr>
          <w:rFonts w:ascii="Arial" w:hAnsi="Arial" w:cs="Arial"/>
          <w:lang w:val="en-GB"/>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4E57F2C5" w14:textId="77777777" w:rsidR="00BC51D6" w:rsidRDefault="00C96582" w:rsidP="008B59D2">
      <w:pPr>
        <w:jc w:val="both"/>
        <w:rPr>
          <w:rFonts w:ascii="Arial" w:hAnsi="Arial" w:cs="Arial"/>
          <w:lang w:val="en-GB"/>
        </w:rPr>
      </w:pPr>
      <w:r w:rsidRPr="00C96582">
        <w:rPr>
          <w:rFonts w:ascii="Arial" w:hAnsi="Arial" w:cs="Arial"/>
          <w:lang w:val="en-GB"/>
        </w:rPr>
        <w:t>Where excluded pupils are not attending alternative provision, code E (absent) will be used.</w:t>
      </w:r>
    </w:p>
    <w:p w14:paraId="662EBDD2" w14:textId="6C09C859" w:rsidR="00C96582" w:rsidRPr="00C96582" w:rsidRDefault="00C96582" w:rsidP="008B59D2">
      <w:pPr>
        <w:jc w:val="both"/>
        <w:rPr>
          <w:rFonts w:ascii="Arial" w:hAnsi="Arial" w:cs="Arial"/>
          <w:lang w:val="en-GB"/>
        </w:rPr>
      </w:pPr>
      <w:r w:rsidRPr="00C96582">
        <w:rPr>
          <w:rFonts w:ascii="Arial" w:hAnsi="Arial" w:cs="Arial"/>
          <w:lang w:val="en-GB"/>
        </w:rPr>
        <w:t xml:space="preserve"> </w:t>
      </w:r>
    </w:p>
    <w:p w14:paraId="2A350518" w14:textId="77777777" w:rsidR="00C96582" w:rsidRPr="00C96582" w:rsidRDefault="00C96582" w:rsidP="00BC51D6">
      <w:pPr>
        <w:jc w:val="both"/>
        <w:rPr>
          <w:rFonts w:ascii="Arial" w:hAnsi="Arial" w:cs="Arial"/>
          <w:lang w:val="en-GB"/>
        </w:rPr>
      </w:pPr>
      <w:r w:rsidRPr="00C96582">
        <w:rPr>
          <w:rFonts w:ascii="Arial" w:hAnsi="Arial" w:cs="Arial"/>
          <w:b/>
          <w:bCs/>
          <w:lang w:val="en-GB"/>
        </w:rPr>
        <w:t>Making a return to the LA</w:t>
      </w:r>
    </w:p>
    <w:p w14:paraId="43E45A59" w14:textId="77777777" w:rsidR="00BC51D6" w:rsidRPr="00BC51D6" w:rsidRDefault="00BC51D6" w:rsidP="00BC51D6">
      <w:pPr>
        <w:jc w:val="both"/>
        <w:rPr>
          <w:rFonts w:ascii="Arial" w:hAnsi="Arial" w:cs="Arial"/>
          <w:sz w:val="16"/>
          <w:szCs w:val="16"/>
          <w:lang w:val="en-GB"/>
        </w:rPr>
      </w:pPr>
    </w:p>
    <w:p w14:paraId="7EE94E36" w14:textId="1F0953E6" w:rsidR="00BC51D6" w:rsidRDefault="00C96582" w:rsidP="00BC51D6">
      <w:pPr>
        <w:jc w:val="both"/>
        <w:rPr>
          <w:rFonts w:ascii="Arial" w:hAnsi="Arial" w:cs="Arial"/>
          <w:lang w:val="en-GB"/>
        </w:rPr>
      </w:pPr>
      <w:r w:rsidRPr="00C96582">
        <w:rPr>
          <w:rFonts w:ascii="Arial" w:hAnsi="Arial" w:cs="Arial"/>
          <w:lang w:val="en-GB"/>
        </w:rPr>
        <w:t>Where a pupil’s name is to be removed from the school admissions register because of a permanent exclusion, the school will make a return to the placing LA. The return will include:</w:t>
      </w:r>
    </w:p>
    <w:p w14:paraId="4F114176" w14:textId="610D6205" w:rsidR="00C96582" w:rsidRPr="00BC51D6" w:rsidRDefault="00C96582" w:rsidP="00BC51D6">
      <w:pPr>
        <w:jc w:val="both"/>
        <w:rPr>
          <w:rFonts w:ascii="Arial" w:hAnsi="Arial" w:cs="Arial"/>
          <w:sz w:val="8"/>
          <w:szCs w:val="8"/>
          <w:lang w:val="en-GB"/>
        </w:rPr>
      </w:pPr>
    </w:p>
    <w:p w14:paraId="64091A3E" w14:textId="77777777" w:rsidR="00C96582" w:rsidRPr="00C96582" w:rsidRDefault="00C96582" w:rsidP="00BC51D6">
      <w:pPr>
        <w:numPr>
          <w:ilvl w:val="0"/>
          <w:numId w:val="43"/>
        </w:numPr>
        <w:ind w:left="340" w:hanging="261"/>
        <w:jc w:val="both"/>
        <w:rPr>
          <w:rFonts w:ascii="Arial" w:eastAsia="Times New Roman" w:hAnsi="Arial" w:cs="Arial"/>
          <w:lang w:val="en-GB"/>
        </w:rPr>
      </w:pPr>
      <w:r w:rsidRPr="00C96582">
        <w:rPr>
          <w:rFonts w:ascii="Arial" w:hAnsi="Arial" w:cs="Arial"/>
          <w:lang w:val="en-GB"/>
        </w:rPr>
        <w:t>The pupil’s full name</w:t>
      </w:r>
    </w:p>
    <w:p w14:paraId="4C409636"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The full name and address of any parent with whom the pupil normally resides</w:t>
      </w:r>
    </w:p>
    <w:p w14:paraId="64CF7FB7"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At least 1 telephone number at which any parent with whom the pupil normally resides can be contacted in an emergency</w:t>
      </w:r>
    </w:p>
    <w:p w14:paraId="0763711E"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The grounds upon which their name is to be deleted from the admissions register (i.e., permanent exclusion) </w:t>
      </w:r>
    </w:p>
    <w:p w14:paraId="088D2B15"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Details of the new school the pupil will attend, including the name of that school and the first date when the pupil attended or is due to attend there, if the parents have told the school the pupil is moving to another school</w:t>
      </w:r>
    </w:p>
    <w:p w14:paraId="2ABA8C7D" w14:textId="6DDF48D6" w:rsidR="00C96582" w:rsidRPr="00220FFA" w:rsidRDefault="00C96582" w:rsidP="00220FFA">
      <w:pPr>
        <w:numPr>
          <w:ilvl w:val="0"/>
          <w:numId w:val="43"/>
        </w:numPr>
        <w:ind w:left="340" w:hanging="261"/>
        <w:jc w:val="both"/>
        <w:rPr>
          <w:rFonts w:ascii="Arial" w:eastAsia="Times New Roman" w:hAnsi="Arial" w:cs="Arial"/>
          <w:lang w:val="en-GB"/>
        </w:rPr>
      </w:pPr>
      <w:r w:rsidRPr="00C96582">
        <w:rPr>
          <w:rFonts w:ascii="Arial" w:hAnsi="Arial" w:cs="Arial"/>
          <w:lang w:val="en-GB"/>
        </w:rPr>
        <w:t>Details of the pupil’s new address, including the new address, the name of the parent(s) the pupil is going to live there with, and the date when the pupil is going to start living there, if the parents have informed the school that the pupil is moving house</w:t>
      </w:r>
      <w:r w:rsidR="00BC51D6">
        <w:rPr>
          <w:rFonts w:ascii="Arial" w:hAnsi="Arial" w:cs="Arial"/>
          <w:lang w:val="en-GB"/>
        </w:rPr>
        <w:t>.</w:t>
      </w:r>
    </w:p>
    <w:p w14:paraId="29FA18E7" w14:textId="77777777" w:rsidR="00220FFA" w:rsidRPr="00220FFA" w:rsidRDefault="00220FFA" w:rsidP="00220FFA">
      <w:pPr>
        <w:ind w:left="340"/>
        <w:jc w:val="both"/>
        <w:rPr>
          <w:rFonts w:ascii="Arial" w:eastAsia="Times New Roman" w:hAnsi="Arial" w:cs="Arial"/>
          <w:sz w:val="16"/>
          <w:szCs w:val="16"/>
          <w:lang w:val="en-GB"/>
        </w:rPr>
      </w:pPr>
    </w:p>
    <w:p w14:paraId="51AC524E" w14:textId="09A964BD" w:rsidR="00C96582" w:rsidRDefault="00C96582" w:rsidP="00220FFA">
      <w:pPr>
        <w:jc w:val="both"/>
        <w:rPr>
          <w:rFonts w:ascii="Arial" w:hAnsi="Arial" w:cs="Arial"/>
          <w:lang w:val="en-GB"/>
        </w:rPr>
      </w:pPr>
      <w:r w:rsidRPr="00C96582">
        <w:rPr>
          <w:rFonts w:ascii="Arial" w:hAnsi="Arial" w:cs="Arial"/>
          <w:lang w:val="en-GB"/>
        </w:rPr>
        <w:t>This return must be made as soon as the ground for removal is met and no later than the removal of the pupil’s name.</w:t>
      </w:r>
    </w:p>
    <w:p w14:paraId="428A6AC5" w14:textId="77777777" w:rsidR="00220FFA" w:rsidRPr="00220FFA" w:rsidRDefault="00220FFA" w:rsidP="00220FFA">
      <w:pPr>
        <w:jc w:val="both"/>
        <w:rPr>
          <w:rFonts w:ascii="Arial" w:hAnsi="Arial" w:cs="Arial"/>
          <w:sz w:val="16"/>
          <w:szCs w:val="16"/>
          <w:lang w:val="en-GB"/>
        </w:rPr>
      </w:pPr>
    </w:p>
    <w:p w14:paraId="0914C276" w14:textId="7E0B5269"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6" w:name="_Toc121304222"/>
      <w:r w:rsidRPr="00C96582">
        <w:rPr>
          <w:spacing w:val="-5"/>
          <w:sz w:val="22"/>
        </w:rPr>
        <w:t>8.0</w:t>
      </w:r>
      <w:r w:rsidRPr="00C96582">
        <w:rPr>
          <w:sz w:val="22"/>
        </w:rPr>
        <w:tab/>
        <w:t>RETURNING FROM A SUSPENSION</w:t>
      </w:r>
      <w:bookmarkEnd w:id="16"/>
    </w:p>
    <w:p w14:paraId="29F6B07D" w14:textId="77777777" w:rsidR="00294460" w:rsidRPr="00A255C0" w:rsidRDefault="00294460" w:rsidP="008B59D2">
      <w:pPr>
        <w:jc w:val="both"/>
        <w:rPr>
          <w:rFonts w:ascii="Arial" w:hAnsi="Arial" w:cs="Arial"/>
          <w:sz w:val="16"/>
          <w:szCs w:val="16"/>
        </w:rPr>
      </w:pPr>
    </w:p>
    <w:p w14:paraId="5AF5E050" w14:textId="32A883B5" w:rsidR="00C96582" w:rsidRDefault="00C96582" w:rsidP="008B59D2">
      <w:pPr>
        <w:jc w:val="both"/>
        <w:rPr>
          <w:rFonts w:ascii="Arial" w:hAnsi="Arial" w:cs="Arial"/>
          <w:b/>
          <w:bCs/>
          <w:color w:val="12263F"/>
          <w:lang w:val="en-GB"/>
        </w:rPr>
      </w:pPr>
      <w:r w:rsidRPr="00C96582">
        <w:rPr>
          <w:rFonts w:ascii="Arial" w:hAnsi="Arial" w:cs="Arial"/>
          <w:b/>
          <w:bCs/>
          <w:color w:val="12263F"/>
          <w:lang w:val="en-GB"/>
        </w:rPr>
        <w:t>Reintegration strategy</w:t>
      </w:r>
    </w:p>
    <w:p w14:paraId="6D6F079D" w14:textId="77777777" w:rsidR="00A118B3" w:rsidRPr="003F49C1" w:rsidRDefault="00A118B3" w:rsidP="008B59D2">
      <w:pPr>
        <w:jc w:val="both"/>
        <w:rPr>
          <w:rFonts w:ascii="Arial" w:hAnsi="Arial" w:cs="Arial"/>
          <w:sz w:val="16"/>
          <w:szCs w:val="16"/>
          <w:lang w:val="en-GB"/>
        </w:rPr>
      </w:pPr>
    </w:p>
    <w:p w14:paraId="25AB37A7" w14:textId="747B3132" w:rsidR="00C96582" w:rsidRDefault="00C96582" w:rsidP="008B59D2">
      <w:pPr>
        <w:jc w:val="both"/>
        <w:rPr>
          <w:rFonts w:ascii="Arial" w:hAnsi="Arial" w:cs="Arial"/>
          <w:lang w:val="en-GB"/>
        </w:rPr>
      </w:pPr>
      <w:r w:rsidRPr="00C96582">
        <w:rPr>
          <w:rFonts w:ascii="Arial" w:hAnsi="Arial" w:cs="Arial"/>
          <w:lang w:val="en-GB"/>
        </w:rPr>
        <w:t>Following suspension, the school will put in place a strategy to help the pupil reintegrate successfully into school life and full-time education.</w:t>
      </w:r>
    </w:p>
    <w:p w14:paraId="351B4E37" w14:textId="77777777" w:rsidR="00220FFA" w:rsidRPr="00220FFA" w:rsidRDefault="00220FFA" w:rsidP="008B59D2">
      <w:pPr>
        <w:jc w:val="both"/>
        <w:rPr>
          <w:rFonts w:ascii="Arial" w:hAnsi="Arial" w:cs="Arial"/>
          <w:sz w:val="16"/>
          <w:szCs w:val="16"/>
          <w:lang w:val="en-GB"/>
        </w:rPr>
      </w:pPr>
    </w:p>
    <w:p w14:paraId="3482CC4C" w14:textId="38897748" w:rsidR="00C96582" w:rsidRDefault="00C96582" w:rsidP="008B59D2">
      <w:pPr>
        <w:jc w:val="both"/>
        <w:rPr>
          <w:rFonts w:ascii="Arial" w:hAnsi="Arial" w:cs="Arial"/>
          <w:lang w:val="en-GB"/>
        </w:rPr>
      </w:pPr>
      <w:r w:rsidRPr="00C96582">
        <w:rPr>
          <w:rFonts w:ascii="Arial" w:hAnsi="Arial" w:cs="Arial"/>
          <w:lang w:val="en-GB"/>
        </w:rPr>
        <w:t>Where necessary, the school will work with the Outcomes First Group Clinical Team and / or third-party organisations to identify whether the pupil has any unmet special educational and/or health needs. </w:t>
      </w:r>
    </w:p>
    <w:p w14:paraId="0CB1DA34" w14:textId="1E0CB696" w:rsidR="003F49C1" w:rsidRDefault="003F49C1" w:rsidP="008B59D2">
      <w:pPr>
        <w:jc w:val="both"/>
        <w:rPr>
          <w:rFonts w:ascii="Arial" w:hAnsi="Arial" w:cs="Arial"/>
          <w:lang w:val="en-GB"/>
        </w:rPr>
      </w:pPr>
    </w:p>
    <w:p w14:paraId="18E45627" w14:textId="77777777" w:rsidR="00C96582" w:rsidRPr="00C96582" w:rsidRDefault="00C96582" w:rsidP="008B59D2">
      <w:pPr>
        <w:jc w:val="both"/>
        <w:rPr>
          <w:rFonts w:ascii="Arial" w:hAnsi="Arial" w:cs="Arial"/>
          <w:lang w:val="en-GB"/>
        </w:rPr>
      </w:pPr>
      <w:r w:rsidRPr="00C96582">
        <w:rPr>
          <w:rFonts w:ascii="Arial" w:hAnsi="Arial" w:cs="Arial"/>
          <w:lang w:val="en-GB"/>
        </w:rPr>
        <w:lastRenderedPageBreak/>
        <w:t>The following measures may be implemented, as part of the strategy, to ensure a successful reintegration into school life:</w:t>
      </w:r>
    </w:p>
    <w:p w14:paraId="0AC9E825" w14:textId="77777777" w:rsidR="00C96582" w:rsidRPr="003F49C1" w:rsidRDefault="00C96582" w:rsidP="008B59D2">
      <w:pPr>
        <w:jc w:val="both"/>
        <w:rPr>
          <w:rFonts w:ascii="Arial" w:hAnsi="Arial" w:cs="Arial"/>
          <w:sz w:val="8"/>
          <w:szCs w:val="8"/>
          <w:lang w:val="en-GB"/>
        </w:rPr>
      </w:pPr>
    </w:p>
    <w:p w14:paraId="7EDB7BF9"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Maintaining regular contact during the suspension or off-site direction and welcoming the pupil back to school</w:t>
      </w:r>
    </w:p>
    <w:p w14:paraId="453009ED"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Daily contact in school with a designated pastoral professional</w:t>
      </w:r>
    </w:p>
    <w:p w14:paraId="5EF99659"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Mentoring by a trusted adult</w:t>
      </w:r>
    </w:p>
    <w:p w14:paraId="2809B896"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Regular reviews with the pupil and parents to praise progress being made and raise and address any concerns at an early stage</w:t>
      </w:r>
    </w:p>
    <w:p w14:paraId="17FB2DAF"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Informing the pupil, parents and staff of potential additional support from OFG Clinical team and / or external agencies</w:t>
      </w:r>
    </w:p>
    <w:p w14:paraId="1A14483A" w14:textId="77777777" w:rsidR="00C96582" w:rsidRPr="00220FFA" w:rsidRDefault="00C96582" w:rsidP="008B59D2">
      <w:pPr>
        <w:jc w:val="both"/>
        <w:rPr>
          <w:rFonts w:ascii="Arial" w:hAnsi="Arial" w:cs="Arial"/>
          <w:sz w:val="16"/>
          <w:szCs w:val="16"/>
          <w:lang w:val="en-GB"/>
        </w:rPr>
      </w:pPr>
    </w:p>
    <w:p w14:paraId="17238EA6" w14:textId="544021E8" w:rsidR="00C96582" w:rsidRDefault="00C96582" w:rsidP="008B59D2">
      <w:pPr>
        <w:jc w:val="both"/>
        <w:rPr>
          <w:rFonts w:ascii="Arial" w:hAnsi="Arial" w:cs="Arial"/>
          <w:b/>
          <w:bCs/>
          <w:lang w:val="en-GB"/>
        </w:rPr>
      </w:pPr>
      <w:r w:rsidRPr="00C96582">
        <w:rPr>
          <w:rFonts w:ascii="Arial" w:hAnsi="Arial" w:cs="Arial"/>
          <w:b/>
          <w:bCs/>
          <w:lang w:val="en-GB"/>
        </w:rPr>
        <w:t>Part-time timetables will not be used as a tool to manage behaviour and, if used, will be put in place for the minimum time necessary.</w:t>
      </w:r>
    </w:p>
    <w:p w14:paraId="3B61A250" w14:textId="77777777" w:rsidR="00A118B3" w:rsidRPr="00220FFA" w:rsidRDefault="00A118B3" w:rsidP="008B59D2">
      <w:pPr>
        <w:jc w:val="both"/>
        <w:rPr>
          <w:rFonts w:ascii="Arial" w:hAnsi="Arial" w:cs="Arial"/>
          <w:b/>
          <w:bCs/>
          <w:sz w:val="16"/>
          <w:szCs w:val="16"/>
          <w:lang w:val="en-GB"/>
        </w:rPr>
      </w:pPr>
    </w:p>
    <w:p w14:paraId="4A2424E9" w14:textId="77777777" w:rsidR="00C96582" w:rsidRPr="00C96582" w:rsidRDefault="00C96582" w:rsidP="008B59D2">
      <w:pPr>
        <w:jc w:val="both"/>
        <w:rPr>
          <w:rFonts w:ascii="Arial" w:hAnsi="Arial" w:cs="Arial"/>
          <w:lang w:val="en-GB"/>
        </w:rPr>
      </w:pPr>
      <w:r w:rsidRPr="00C96582">
        <w:rPr>
          <w:rFonts w:ascii="Arial" w:hAnsi="Arial" w:cs="Arial"/>
          <w:lang w:val="en-GB"/>
        </w:rPr>
        <w:t xml:space="preserve">The strategy will be regularly reviewed and adapted where necessary throughout the reintegration process in collaboration with the pupil, parents, and other relevant parties. </w:t>
      </w:r>
    </w:p>
    <w:p w14:paraId="67A8D7BB" w14:textId="77777777" w:rsidR="00C96582" w:rsidRPr="00C96582" w:rsidRDefault="00C96582" w:rsidP="008B59D2">
      <w:pPr>
        <w:spacing w:before="240" w:after="240"/>
        <w:jc w:val="both"/>
        <w:rPr>
          <w:rFonts w:ascii="Arial" w:hAnsi="Arial" w:cs="Arial"/>
          <w:lang w:val="en-GB"/>
        </w:rPr>
      </w:pPr>
      <w:r w:rsidRPr="00C96582">
        <w:rPr>
          <w:rFonts w:ascii="Arial" w:hAnsi="Arial" w:cs="Arial"/>
          <w:b/>
          <w:bCs/>
          <w:lang w:val="en-GB"/>
        </w:rPr>
        <w:t>Reintegration meetings </w:t>
      </w:r>
    </w:p>
    <w:p w14:paraId="53692003" w14:textId="2B9CB985" w:rsidR="00C96582" w:rsidRDefault="00C96582" w:rsidP="008B59D2">
      <w:pPr>
        <w:jc w:val="both"/>
        <w:rPr>
          <w:rFonts w:ascii="Arial" w:hAnsi="Arial" w:cs="Arial"/>
          <w:lang w:val="en-GB"/>
        </w:rPr>
      </w:pPr>
      <w:r w:rsidRPr="00C96582">
        <w:rPr>
          <w:rFonts w:ascii="Arial" w:hAnsi="Arial" w:cs="Arial"/>
          <w:lang w:val="en-GB"/>
        </w:rPr>
        <w:t>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 in a way that is meaningful to them.</w:t>
      </w:r>
    </w:p>
    <w:p w14:paraId="3685F0B8" w14:textId="77777777" w:rsidR="00A118B3" w:rsidRPr="00220FFA" w:rsidRDefault="00A118B3" w:rsidP="008B59D2">
      <w:pPr>
        <w:jc w:val="both"/>
        <w:rPr>
          <w:rFonts w:ascii="Arial" w:hAnsi="Arial" w:cs="Arial"/>
          <w:sz w:val="16"/>
          <w:szCs w:val="16"/>
          <w:lang w:val="en-GB"/>
        </w:rPr>
      </w:pPr>
    </w:p>
    <w:p w14:paraId="02FDEF55" w14:textId="4B708EAC" w:rsidR="00C96582" w:rsidRDefault="00C96582" w:rsidP="008B59D2">
      <w:pPr>
        <w:jc w:val="both"/>
        <w:rPr>
          <w:rFonts w:ascii="Arial" w:hAnsi="Arial" w:cs="Arial"/>
          <w:lang w:val="en-GB"/>
        </w:rPr>
      </w:pPr>
      <w:r w:rsidRPr="00C96582">
        <w:rPr>
          <w:rFonts w:ascii="Arial" w:hAnsi="Arial" w:cs="Arial"/>
          <w:lang w:val="en-GB"/>
        </w:rPr>
        <w:t>The pupil, parents, a member of senior staff, and any other relevant staff will be invited to attend the meeting.</w:t>
      </w:r>
    </w:p>
    <w:p w14:paraId="381E2F6E" w14:textId="77777777" w:rsidR="00A118B3" w:rsidRPr="00220FFA" w:rsidRDefault="00A118B3" w:rsidP="008B59D2">
      <w:pPr>
        <w:jc w:val="both"/>
        <w:rPr>
          <w:rFonts w:ascii="Arial" w:hAnsi="Arial" w:cs="Arial"/>
          <w:sz w:val="16"/>
          <w:szCs w:val="16"/>
          <w:lang w:val="en-GB"/>
        </w:rPr>
      </w:pPr>
    </w:p>
    <w:p w14:paraId="62D333FE" w14:textId="77777777" w:rsidR="00C96582" w:rsidRPr="00C96582" w:rsidRDefault="00C96582" w:rsidP="008B59D2">
      <w:pPr>
        <w:jc w:val="both"/>
        <w:rPr>
          <w:rFonts w:ascii="Arial" w:hAnsi="Arial" w:cs="Arial"/>
          <w:lang w:val="en-GB"/>
        </w:rPr>
      </w:pPr>
      <w:r w:rsidRPr="00C96582">
        <w:rPr>
          <w:rFonts w:ascii="Arial" w:hAnsi="Arial" w:cs="Arial"/>
          <w:lang w:val="en-GB"/>
        </w:rPr>
        <w:t>The meeting can proceed without the parents if they cannot or do not attend.</w:t>
      </w:r>
    </w:p>
    <w:p w14:paraId="47BE8C74" w14:textId="77777777" w:rsidR="00220FFA" w:rsidRPr="00220FFA" w:rsidRDefault="00220FFA" w:rsidP="008B59D2">
      <w:pPr>
        <w:jc w:val="both"/>
        <w:rPr>
          <w:rFonts w:ascii="Arial" w:hAnsi="Arial" w:cs="Arial"/>
          <w:sz w:val="16"/>
          <w:szCs w:val="16"/>
          <w:lang w:val="en-GB"/>
        </w:rPr>
      </w:pPr>
    </w:p>
    <w:p w14:paraId="5178867A" w14:textId="04DA5A15" w:rsidR="00220FFA" w:rsidRDefault="00C96582" w:rsidP="008B59D2">
      <w:pPr>
        <w:jc w:val="both"/>
        <w:rPr>
          <w:rFonts w:ascii="Arial" w:hAnsi="Arial" w:cs="Arial"/>
          <w:lang w:val="en-GB"/>
        </w:rPr>
      </w:pPr>
      <w:r w:rsidRPr="00C96582">
        <w:rPr>
          <w:rFonts w:ascii="Arial" w:hAnsi="Arial" w:cs="Arial"/>
          <w:lang w:val="en-GB"/>
        </w:rPr>
        <w:t>The school expects all returning pupils and their parents to attend their reintegration meeting, but pupils who do not attend will not be prevented from returning to the classroom.</w:t>
      </w:r>
    </w:p>
    <w:p w14:paraId="7000BBE9" w14:textId="17CBE9F0" w:rsidR="00C96582" w:rsidRPr="00220FFA" w:rsidRDefault="00C96582" w:rsidP="008B59D2">
      <w:pPr>
        <w:jc w:val="both"/>
        <w:rPr>
          <w:rFonts w:ascii="Arial" w:hAnsi="Arial" w:cs="Arial"/>
          <w:sz w:val="16"/>
          <w:szCs w:val="16"/>
        </w:rPr>
      </w:pPr>
    </w:p>
    <w:p w14:paraId="25911893" w14:textId="414F9444"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7" w:name="_Toc121304223"/>
      <w:r w:rsidRPr="00C96582">
        <w:rPr>
          <w:spacing w:val="-5"/>
          <w:sz w:val="22"/>
        </w:rPr>
        <w:t>9.0</w:t>
      </w:r>
      <w:r w:rsidRPr="00C96582">
        <w:rPr>
          <w:sz w:val="22"/>
        </w:rPr>
        <w:tab/>
        <w:t>MONITORING ARANGEMENTS</w:t>
      </w:r>
      <w:bookmarkEnd w:id="17"/>
    </w:p>
    <w:p w14:paraId="28C05D39" w14:textId="77777777" w:rsidR="00294460" w:rsidRPr="00A8707D" w:rsidRDefault="00294460" w:rsidP="008B59D2">
      <w:pPr>
        <w:jc w:val="both"/>
        <w:rPr>
          <w:rFonts w:ascii="Arial" w:hAnsi="Arial" w:cs="Arial"/>
          <w:sz w:val="16"/>
          <w:szCs w:val="16"/>
        </w:rPr>
      </w:pPr>
    </w:p>
    <w:p w14:paraId="284BAC9B" w14:textId="790E6BB8" w:rsidR="00C96582" w:rsidRDefault="00C96582" w:rsidP="008B59D2">
      <w:pPr>
        <w:jc w:val="both"/>
        <w:rPr>
          <w:rFonts w:ascii="Arial" w:hAnsi="Arial" w:cs="Arial"/>
          <w:lang w:val="en-GB"/>
        </w:rPr>
      </w:pPr>
      <w:r w:rsidRPr="00C96582">
        <w:rPr>
          <w:rFonts w:ascii="Arial" w:hAnsi="Arial" w:cs="Arial"/>
          <w:lang w:val="en-GB"/>
        </w:rPr>
        <w:t>The school will collect data on the following:</w:t>
      </w:r>
    </w:p>
    <w:p w14:paraId="39476D1A" w14:textId="77777777" w:rsidR="00A118B3" w:rsidRPr="00220FFA" w:rsidRDefault="00A118B3" w:rsidP="008B59D2">
      <w:pPr>
        <w:jc w:val="both"/>
        <w:rPr>
          <w:rFonts w:ascii="Arial" w:hAnsi="Arial" w:cs="Arial"/>
          <w:sz w:val="8"/>
          <w:szCs w:val="8"/>
          <w:lang w:val="en-GB"/>
        </w:rPr>
      </w:pPr>
    </w:p>
    <w:p w14:paraId="7A29723F" w14:textId="77777777" w:rsidR="00C96582" w:rsidRPr="00C96582"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Attendance, permanent exclusions and suspensions </w:t>
      </w:r>
    </w:p>
    <w:p w14:paraId="2310E714" w14:textId="77777777" w:rsidR="00C96582" w:rsidRPr="00C96582"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Use of pupil referral units, off-site directions and managed moves</w:t>
      </w:r>
    </w:p>
    <w:p w14:paraId="5A7DBE69" w14:textId="043150A5" w:rsidR="00C96582" w:rsidRPr="00A118B3"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Anonymous surveys of staff, pupils, governors and other stakeholders on their perceptions and experiences</w:t>
      </w:r>
    </w:p>
    <w:p w14:paraId="72EF8761" w14:textId="77777777" w:rsidR="00A118B3" w:rsidRPr="00A8707D" w:rsidRDefault="00A118B3" w:rsidP="008B59D2">
      <w:pPr>
        <w:ind w:left="340"/>
        <w:jc w:val="both"/>
        <w:rPr>
          <w:rFonts w:ascii="Arial" w:eastAsia="Times New Roman" w:hAnsi="Arial" w:cs="Arial"/>
          <w:sz w:val="16"/>
          <w:szCs w:val="16"/>
          <w:lang w:val="en-GB"/>
        </w:rPr>
      </w:pPr>
    </w:p>
    <w:p w14:paraId="24FE9B50" w14:textId="6A299257" w:rsidR="00C96582" w:rsidRDefault="00C96582" w:rsidP="008B59D2">
      <w:pPr>
        <w:jc w:val="both"/>
        <w:rPr>
          <w:rFonts w:ascii="Arial" w:hAnsi="Arial" w:cs="Arial"/>
          <w:lang w:val="en-GB"/>
        </w:rPr>
      </w:pPr>
      <w:r w:rsidRPr="00C96582">
        <w:rPr>
          <w:rFonts w:ascii="Arial" w:hAnsi="Arial" w:cs="Arial"/>
          <w:lang w:val="en-GB"/>
        </w:rPr>
        <w:t>The data will be analysed every term by the school’s Regional Director who will report back to the head teacher and governors via the termly Governing Board Meeting</w:t>
      </w:r>
    </w:p>
    <w:p w14:paraId="57E0086B" w14:textId="77777777" w:rsidR="00A118B3" w:rsidRPr="00A8707D" w:rsidRDefault="00A118B3" w:rsidP="008B59D2">
      <w:pPr>
        <w:jc w:val="both"/>
        <w:rPr>
          <w:rFonts w:ascii="Arial" w:hAnsi="Arial" w:cs="Arial"/>
          <w:sz w:val="16"/>
          <w:szCs w:val="16"/>
          <w:lang w:val="en-GB"/>
        </w:rPr>
      </w:pPr>
    </w:p>
    <w:p w14:paraId="56990562" w14:textId="48AFD187" w:rsidR="00C96582" w:rsidRDefault="00C96582" w:rsidP="008B59D2">
      <w:pPr>
        <w:jc w:val="both"/>
        <w:rPr>
          <w:rFonts w:ascii="Arial" w:hAnsi="Arial" w:cs="Arial"/>
          <w:lang w:val="en-GB"/>
        </w:rPr>
      </w:pPr>
      <w:r w:rsidRPr="00C96582">
        <w:rPr>
          <w:rFonts w:ascii="Arial" w:hAnsi="Arial" w:cs="Arial"/>
          <w:lang w:val="en-GB"/>
        </w:rPr>
        <w:t>The data will be analysed from a variety of perspectives including:</w:t>
      </w:r>
    </w:p>
    <w:p w14:paraId="1C060E06" w14:textId="77777777" w:rsidR="00A118B3" w:rsidRPr="00A8707D" w:rsidRDefault="00A118B3" w:rsidP="008B59D2">
      <w:pPr>
        <w:jc w:val="both"/>
        <w:rPr>
          <w:rFonts w:ascii="Arial" w:hAnsi="Arial" w:cs="Arial"/>
          <w:sz w:val="4"/>
          <w:szCs w:val="4"/>
          <w:lang w:val="en-GB"/>
        </w:rPr>
      </w:pPr>
    </w:p>
    <w:p w14:paraId="477058B8"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At school level</w:t>
      </w:r>
    </w:p>
    <w:p w14:paraId="3C0855B3"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age group</w:t>
      </w:r>
    </w:p>
    <w:p w14:paraId="26CC791D"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time of day/week/term</w:t>
      </w:r>
    </w:p>
    <w:p w14:paraId="0D4F1326" w14:textId="2F54B7D3" w:rsidR="00C96582" w:rsidRPr="00A118B3"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protected characteristic </w:t>
      </w:r>
    </w:p>
    <w:p w14:paraId="601CE39B" w14:textId="77777777" w:rsidR="00A118B3" w:rsidRPr="00A8707D" w:rsidRDefault="00A118B3" w:rsidP="008B59D2">
      <w:pPr>
        <w:ind w:left="340"/>
        <w:jc w:val="both"/>
        <w:rPr>
          <w:rFonts w:ascii="Arial" w:eastAsia="Times New Roman" w:hAnsi="Arial" w:cs="Arial"/>
          <w:sz w:val="16"/>
          <w:szCs w:val="16"/>
          <w:lang w:val="en-GB"/>
        </w:rPr>
      </w:pPr>
    </w:p>
    <w:p w14:paraId="2D9E4277" w14:textId="4F5495DD" w:rsidR="00C96582" w:rsidRDefault="00C96582" w:rsidP="008B59D2">
      <w:pPr>
        <w:jc w:val="both"/>
        <w:rPr>
          <w:rFonts w:ascii="Arial" w:hAnsi="Arial" w:cs="Arial"/>
          <w:lang w:val="en-GB"/>
        </w:rPr>
      </w:pPr>
      <w:r w:rsidRPr="00C96582">
        <w:rPr>
          <w:rFonts w:ascii="Arial" w:hAnsi="Arial" w:cs="Arial"/>
          <w:lang w:val="en-GB"/>
        </w:rPr>
        <w:t>The school will use the results of this analysis to make sure it is meeting its duties under the Equality Act 2010. If any patterns or disparities between groups of pupils are identified by this analysis, the school will review its policies to tackle it.</w:t>
      </w:r>
    </w:p>
    <w:p w14:paraId="7B060FFB" w14:textId="77777777" w:rsidR="00A118B3" w:rsidRPr="00A8707D" w:rsidRDefault="00A118B3" w:rsidP="008B59D2">
      <w:pPr>
        <w:jc w:val="both"/>
        <w:rPr>
          <w:rFonts w:ascii="Arial" w:hAnsi="Arial" w:cs="Arial"/>
          <w:sz w:val="16"/>
          <w:szCs w:val="16"/>
          <w:lang w:val="en-GB"/>
        </w:rPr>
      </w:pPr>
    </w:p>
    <w:p w14:paraId="2B68A8C5" w14:textId="32A00213" w:rsidR="00C96582" w:rsidRDefault="00C96582" w:rsidP="008B59D2">
      <w:pPr>
        <w:jc w:val="both"/>
        <w:rPr>
          <w:rFonts w:ascii="Arial" w:hAnsi="Arial" w:cs="Arial"/>
          <w:lang w:val="en-GB"/>
        </w:rPr>
      </w:pPr>
      <w:r w:rsidRPr="00C96582">
        <w:rPr>
          <w:rFonts w:ascii="Arial" w:hAnsi="Arial" w:cs="Arial"/>
          <w:lang w:val="en-GB"/>
        </w:rPr>
        <w:t>Outcomes First group will work with its schools to consider this data, and to analyse whether there are patterns across the group, recognizing that numbers in any one school may be too low to allow for meaningful statistical analysis</w:t>
      </w:r>
    </w:p>
    <w:p w14:paraId="3F7C7057" w14:textId="77777777" w:rsidR="00A118B3" w:rsidRPr="00220FFA" w:rsidRDefault="00A118B3" w:rsidP="008B59D2">
      <w:pPr>
        <w:jc w:val="both"/>
        <w:rPr>
          <w:rFonts w:ascii="Arial" w:hAnsi="Arial" w:cs="Arial"/>
          <w:sz w:val="16"/>
          <w:szCs w:val="16"/>
          <w:lang w:val="en-GB"/>
        </w:rPr>
      </w:pPr>
    </w:p>
    <w:p w14:paraId="691F69BA" w14:textId="23EE807D" w:rsidR="00C96582" w:rsidRDefault="00C96582" w:rsidP="008B59D2">
      <w:pPr>
        <w:jc w:val="both"/>
        <w:rPr>
          <w:rFonts w:ascii="Arial" w:hAnsi="Arial" w:cs="Arial"/>
          <w:lang w:val="en-GB"/>
        </w:rPr>
      </w:pPr>
      <w:r w:rsidRPr="00C96582">
        <w:rPr>
          <w:rFonts w:ascii="Arial" w:hAnsi="Arial" w:cs="Arial"/>
          <w:lang w:val="en-GB"/>
        </w:rPr>
        <w:t xml:space="preserve">This policy will be reviewed by the head teacher every three years (or sooner if statutory guidance changes). </w:t>
      </w:r>
      <w:r w:rsidRPr="00C96582">
        <w:rPr>
          <w:rFonts w:ascii="Arial" w:hAnsi="Arial" w:cs="Arial"/>
          <w:lang w:val="en-GB"/>
        </w:rPr>
        <w:lastRenderedPageBreak/>
        <w:t>At every review, the policy will be approved by the school’s Regional Director and Governing Board.</w:t>
      </w:r>
    </w:p>
    <w:p w14:paraId="0FC40ECF" w14:textId="77777777" w:rsidR="00A118B3" w:rsidRPr="00A8707D" w:rsidRDefault="00A118B3" w:rsidP="008B59D2">
      <w:pPr>
        <w:jc w:val="both"/>
        <w:rPr>
          <w:rFonts w:ascii="Arial" w:hAnsi="Arial" w:cs="Arial"/>
          <w:sz w:val="16"/>
          <w:szCs w:val="16"/>
          <w:lang w:val="en-GB"/>
        </w:rPr>
      </w:pPr>
    </w:p>
    <w:p w14:paraId="0991E988" w14:textId="77777777" w:rsidR="00A118B3" w:rsidRDefault="00C96582" w:rsidP="008B59D2">
      <w:pPr>
        <w:tabs>
          <w:tab w:val="left" w:pos="2818"/>
        </w:tabs>
        <w:jc w:val="both"/>
        <w:rPr>
          <w:rFonts w:ascii="Arial" w:hAnsi="Arial" w:cs="Arial"/>
          <w:lang w:val="en-GB"/>
        </w:rPr>
      </w:pPr>
      <w:r w:rsidRPr="00C96582">
        <w:rPr>
          <w:rFonts w:ascii="Arial" w:hAnsi="Arial" w:cs="Arial"/>
          <w:lang w:val="en-GB"/>
        </w:rPr>
        <w:t xml:space="preserve">Permanent exclusion, as stated throughout this policy, is the last resort when it has been deemed that all other routes have been exhausted without success.  The school does not anticipate the need to implement this policy except in very are circumstances due to all protective factors in place related to our Admissions Policy, Positive Behaviour Support Policy, and the ongoing review with external agencies about our ability to meet our pupil’s complex needs, including their potentially challenging behaviour via the SEN/EHCP and/ or LAC review processes. </w:t>
      </w:r>
    </w:p>
    <w:p w14:paraId="7527EE71" w14:textId="6F78D50B" w:rsidR="00C96582" w:rsidRPr="00A8707D" w:rsidRDefault="00C96582" w:rsidP="008B59D2">
      <w:pPr>
        <w:tabs>
          <w:tab w:val="left" w:pos="2818"/>
        </w:tabs>
        <w:jc w:val="both"/>
        <w:rPr>
          <w:rFonts w:ascii="Arial" w:hAnsi="Arial" w:cs="Arial"/>
          <w:sz w:val="16"/>
          <w:szCs w:val="16"/>
          <w:lang w:val="en-GB"/>
        </w:rPr>
      </w:pPr>
      <w:r w:rsidRPr="00C96582">
        <w:rPr>
          <w:rFonts w:ascii="Arial" w:hAnsi="Arial" w:cs="Arial"/>
          <w:lang w:val="en-GB"/>
        </w:rPr>
        <w:t xml:space="preserve"> </w:t>
      </w:r>
    </w:p>
    <w:p w14:paraId="17F35825" w14:textId="77777777" w:rsidR="00C96582" w:rsidRPr="00C96582" w:rsidRDefault="00C96582" w:rsidP="008B59D2">
      <w:pPr>
        <w:tabs>
          <w:tab w:val="left" w:pos="2818"/>
        </w:tabs>
        <w:jc w:val="both"/>
        <w:rPr>
          <w:rFonts w:ascii="Arial" w:hAnsi="Arial" w:cs="Arial"/>
          <w:lang w:val="en-GB"/>
        </w:rPr>
      </w:pPr>
      <w:r w:rsidRPr="00C96582">
        <w:rPr>
          <w:rFonts w:ascii="Arial" w:hAnsi="Arial" w:cs="Arial"/>
          <w:lang w:val="en-GB"/>
        </w:rPr>
        <w:t xml:space="preserve">However, the Head Teacher does retain the statutory right to permanently exclude where allowing a pupil to remain in school would seriously harm the education or welfare of the student themselves or others in the school. </w:t>
      </w:r>
    </w:p>
    <w:p w14:paraId="055186F5" w14:textId="6FCB598E" w:rsidR="00F16D48" w:rsidRDefault="00F16D48">
      <w:pPr>
        <w:rPr>
          <w:rFonts w:ascii="Arial" w:hAnsi="Arial" w:cs="Arial"/>
          <w:sz w:val="16"/>
          <w:szCs w:val="16"/>
        </w:rPr>
      </w:pPr>
      <w:r>
        <w:rPr>
          <w:rFonts w:ascii="Arial" w:hAnsi="Arial" w:cs="Arial"/>
          <w:sz w:val="16"/>
          <w:szCs w:val="16"/>
        </w:rPr>
        <w:br w:type="page"/>
      </w:r>
    </w:p>
    <w:p w14:paraId="6AB9B62F" w14:textId="030FF6C4"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8" w:name="_Toc121304224"/>
      <w:r w:rsidRPr="00C96582">
        <w:rPr>
          <w:sz w:val="22"/>
        </w:rPr>
        <w:lastRenderedPageBreak/>
        <w:t>APPENDIX 1</w:t>
      </w:r>
      <w:r w:rsidR="00C96582" w:rsidRPr="00C96582">
        <w:rPr>
          <w:sz w:val="22"/>
        </w:rPr>
        <w:t>: INDEPENDENT REVIEW PANEL TRAINING</w:t>
      </w:r>
      <w:bookmarkEnd w:id="18"/>
    </w:p>
    <w:p w14:paraId="171EF4CB" w14:textId="77777777" w:rsidR="00294460" w:rsidRPr="00A8707D" w:rsidRDefault="00294460" w:rsidP="008B59D2">
      <w:pPr>
        <w:jc w:val="both"/>
        <w:rPr>
          <w:rFonts w:ascii="Arial" w:hAnsi="Arial" w:cs="Arial"/>
          <w:sz w:val="16"/>
          <w:szCs w:val="16"/>
        </w:rPr>
      </w:pPr>
    </w:p>
    <w:p w14:paraId="745FCFD1" w14:textId="3DB8B47D" w:rsidR="00C96582" w:rsidRDefault="00C96582" w:rsidP="008B59D2">
      <w:pPr>
        <w:jc w:val="both"/>
        <w:rPr>
          <w:rFonts w:ascii="Arial" w:hAnsi="Arial" w:cs="Arial"/>
          <w:lang w:val="en-GB"/>
        </w:rPr>
      </w:pPr>
      <w:r w:rsidRPr="00C96582">
        <w:rPr>
          <w:rFonts w:ascii="Arial" w:hAnsi="Arial" w:cs="Arial"/>
          <w:lang w:val="en-GB"/>
        </w:rPr>
        <w:t xml:space="preserve">Outcomes First Group must make sure that all members of an independent review panel have received training within the 2 years prior to the date of the review. </w:t>
      </w:r>
    </w:p>
    <w:p w14:paraId="3BD0DE7E" w14:textId="77777777" w:rsidR="00A118B3" w:rsidRPr="00A8707D" w:rsidRDefault="00A118B3" w:rsidP="008B59D2">
      <w:pPr>
        <w:jc w:val="both"/>
        <w:rPr>
          <w:rFonts w:ascii="Arial" w:hAnsi="Arial" w:cs="Arial"/>
          <w:sz w:val="16"/>
          <w:szCs w:val="16"/>
          <w:lang w:val="en-GB"/>
        </w:rPr>
      </w:pPr>
    </w:p>
    <w:p w14:paraId="1AB46835" w14:textId="337B5338" w:rsidR="00C96582" w:rsidRDefault="00C96582" w:rsidP="008B59D2">
      <w:pPr>
        <w:jc w:val="both"/>
        <w:rPr>
          <w:rFonts w:ascii="Arial" w:hAnsi="Arial" w:cs="Arial"/>
          <w:lang w:val="en-GB"/>
        </w:rPr>
      </w:pPr>
      <w:r w:rsidRPr="00C96582">
        <w:rPr>
          <w:rFonts w:ascii="Arial" w:hAnsi="Arial" w:cs="Arial"/>
          <w:lang w:val="en-GB"/>
        </w:rPr>
        <w:t>Training must have covered:</w:t>
      </w:r>
    </w:p>
    <w:p w14:paraId="1D345ED1" w14:textId="77777777" w:rsidR="00A8707D" w:rsidRPr="00A8707D" w:rsidRDefault="00A8707D" w:rsidP="008B59D2">
      <w:pPr>
        <w:jc w:val="both"/>
        <w:rPr>
          <w:rFonts w:ascii="Arial" w:hAnsi="Arial" w:cs="Arial"/>
          <w:sz w:val="4"/>
          <w:szCs w:val="4"/>
          <w:lang w:val="en-GB"/>
        </w:rPr>
      </w:pPr>
    </w:p>
    <w:p w14:paraId="160E86A8"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4650A6DC"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need for the panel to observe procedural fairness and the rules of natural justice</w:t>
      </w:r>
    </w:p>
    <w:p w14:paraId="1F1E18DF"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role of the chair and the clerk of a review panel</w:t>
      </w:r>
    </w:p>
    <w:p w14:paraId="60ACD968"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duties of headteachers, governing boards and the panel under the Equality Act 2010</w:t>
      </w:r>
    </w:p>
    <w:p w14:paraId="79D7E572" w14:textId="1769CEEB" w:rsidR="00294460" w:rsidRPr="00172723" w:rsidRDefault="00C96582" w:rsidP="00F16D48">
      <w:pPr>
        <w:numPr>
          <w:ilvl w:val="0"/>
          <w:numId w:val="47"/>
        </w:numPr>
        <w:spacing w:after="80"/>
        <w:ind w:left="340" w:hanging="261"/>
        <w:jc w:val="both"/>
        <w:rPr>
          <w:rFonts w:ascii="Arial" w:hAnsi="Arial" w:cs="Arial"/>
        </w:rPr>
      </w:pPr>
      <w:r w:rsidRPr="00172723">
        <w:rPr>
          <w:rFonts w:ascii="Arial" w:hAnsi="Arial" w:cs="Arial"/>
          <w:lang w:val="en-GB"/>
        </w:rPr>
        <w:t>The effect of section 6 of the Human Rights Act 1998 (acts of public authorities unlawful if not compatible with certain human rights) and the need to act in a manner compatible with human rights protected by that Act</w:t>
      </w:r>
    </w:p>
    <w:p w14:paraId="525C476D" w14:textId="77777777" w:rsidR="00172723" w:rsidRDefault="00172723" w:rsidP="008B59D2">
      <w:pPr>
        <w:jc w:val="both"/>
        <w:rPr>
          <w:rFonts w:ascii="Arial" w:hAnsi="Arial" w:cs="Arial"/>
        </w:rPr>
      </w:pPr>
    </w:p>
    <w:p w14:paraId="0F930C37" w14:textId="77777777" w:rsidR="00172723" w:rsidRDefault="00172723" w:rsidP="00DE552F">
      <w:pPr>
        <w:rPr>
          <w:rFonts w:ascii="Arial" w:hAnsi="Arial" w:cs="Arial"/>
        </w:rPr>
      </w:pPr>
    </w:p>
    <w:p w14:paraId="4ED2B084" w14:textId="77777777" w:rsidR="00172723" w:rsidRDefault="00172723" w:rsidP="00DE552F">
      <w:pPr>
        <w:rPr>
          <w:rFonts w:ascii="Arial" w:hAnsi="Arial" w:cs="Arial"/>
        </w:rPr>
      </w:pPr>
    </w:p>
    <w:p w14:paraId="0E6D1D3B" w14:textId="77777777" w:rsidR="00172723" w:rsidRDefault="00172723" w:rsidP="00DE552F">
      <w:pPr>
        <w:rPr>
          <w:rFonts w:ascii="Arial" w:hAnsi="Arial" w:cs="Arial"/>
        </w:rPr>
      </w:pPr>
    </w:p>
    <w:p w14:paraId="29C1A140" w14:textId="77777777" w:rsidR="00172723" w:rsidRDefault="00172723" w:rsidP="00DE552F">
      <w:pPr>
        <w:rPr>
          <w:rFonts w:ascii="Arial" w:hAnsi="Arial" w:cs="Arial"/>
        </w:rPr>
      </w:pPr>
    </w:p>
    <w:p w14:paraId="5E3A30E0" w14:textId="77777777" w:rsidR="00172723" w:rsidRDefault="00172723" w:rsidP="00DE552F">
      <w:pPr>
        <w:rPr>
          <w:rFonts w:ascii="Arial" w:hAnsi="Arial" w:cs="Arial"/>
        </w:rPr>
      </w:pPr>
    </w:p>
    <w:p w14:paraId="20EAD388" w14:textId="77777777" w:rsidR="00172723" w:rsidRDefault="00172723" w:rsidP="00DE552F">
      <w:pPr>
        <w:rPr>
          <w:rFonts w:ascii="Arial" w:hAnsi="Arial" w:cs="Arial"/>
        </w:rPr>
      </w:pPr>
    </w:p>
    <w:p w14:paraId="06A16D1E" w14:textId="77777777" w:rsidR="00172723" w:rsidRDefault="00172723" w:rsidP="00DE552F">
      <w:pPr>
        <w:rPr>
          <w:rFonts w:ascii="Arial" w:hAnsi="Arial" w:cs="Arial"/>
        </w:rPr>
      </w:pPr>
    </w:p>
    <w:p w14:paraId="3182849E" w14:textId="77777777" w:rsidR="00172723" w:rsidRDefault="00172723" w:rsidP="00DE552F">
      <w:pPr>
        <w:rPr>
          <w:rFonts w:ascii="Arial" w:hAnsi="Arial" w:cs="Arial"/>
        </w:rPr>
      </w:pPr>
    </w:p>
    <w:p w14:paraId="1B4F9974" w14:textId="77777777" w:rsidR="00172723" w:rsidRDefault="00172723" w:rsidP="00DE552F">
      <w:pPr>
        <w:rPr>
          <w:rFonts w:ascii="Arial" w:hAnsi="Arial" w:cs="Arial"/>
        </w:rPr>
      </w:pPr>
    </w:p>
    <w:p w14:paraId="4BBD9D60" w14:textId="77777777" w:rsidR="00172723" w:rsidRDefault="00172723" w:rsidP="00DE552F">
      <w:pPr>
        <w:rPr>
          <w:rFonts w:ascii="Arial" w:hAnsi="Arial" w:cs="Arial"/>
        </w:rPr>
      </w:pPr>
    </w:p>
    <w:p w14:paraId="18B278A7" w14:textId="77777777" w:rsidR="00172723" w:rsidRDefault="00172723" w:rsidP="00DE552F">
      <w:pPr>
        <w:rPr>
          <w:rFonts w:ascii="Arial" w:hAnsi="Arial" w:cs="Arial"/>
        </w:rPr>
      </w:pPr>
    </w:p>
    <w:p w14:paraId="41D01375" w14:textId="77777777" w:rsidR="00172723" w:rsidRDefault="00172723" w:rsidP="00DE552F">
      <w:pPr>
        <w:rPr>
          <w:rFonts w:ascii="Arial" w:hAnsi="Arial" w:cs="Arial"/>
        </w:rPr>
      </w:pPr>
    </w:p>
    <w:p w14:paraId="6D215D24" w14:textId="77777777" w:rsidR="00172723" w:rsidRDefault="00172723" w:rsidP="00DE552F">
      <w:pPr>
        <w:rPr>
          <w:rFonts w:ascii="Arial" w:hAnsi="Arial" w:cs="Arial"/>
        </w:rPr>
      </w:pPr>
    </w:p>
    <w:p w14:paraId="5DC7E71C" w14:textId="77777777" w:rsidR="00172723" w:rsidRDefault="00172723" w:rsidP="00DE552F">
      <w:pPr>
        <w:rPr>
          <w:rFonts w:ascii="Arial" w:hAnsi="Arial" w:cs="Arial"/>
        </w:rPr>
      </w:pPr>
    </w:p>
    <w:p w14:paraId="0D0C6BA6" w14:textId="77777777" w:rsidR="00172723" w:rsidRDefault="00172723" w:rsidP="00DE552F">
      <w:pPr>
        <w:rPr>
          <w:rFonts w:ascii="Arial" w:hAnsi="Arial" w:cs="Arial"/>
        </w:rPr>
      </w:pPr>
    </w:p>
    <w:p w14:paraId="48A4A860" w14:textId="77777777" w:rsidR="00172723" w:rsidRDefault="00172723" w:rsidP="00DE552F">
      <w:pPr>
        <w:rPr>
          <w:rFonts w:ascii="Arial" w:hAnsi="Arial" w:cs="Arial"/>
        </w:rPr>
      </w:pPr>
    </w:p>
    <w:p w14:paraId="6E312A13" w14:textId="77777777" w:rsidR="00172723" w:rsidRDefault="00172723" w:rsidP="00DE552F">
      <w:pPr>
        <w:rPr>
          <w:rFonts w:ascii="Arial" w:hAnsi="Arial" w:cs="Arial"/>
        </w:rPr>
      </w:pPr>
    </w:p>
    <w:p w14:paraId="6FDB759B" w14:textId="77777777" w:rsidR="00172723" w:rsidRDefault="00172723" w:rsidP="00DE552F">
      <w:pPr>
        <w:rPr>
          <w:rFonts w:ascii="Arial" w:hAnsi="Arial" w:cs="Arial"/>
        </w:rPr>
      </w:pPr>
    </w:p>
    <w:p w14:paraId="79CF36C4" w14:textId="77777777" w:rsidR="00172723" w:rsidRDefault="00172723" w:rsidP="00DE552F">
      <w:pPr>
        <w:rPr>
          <w:rFonts w:ascii="Arial" w:hAnsi="Arial" w:cs="Arial"/>
        </w:rPr>
      </w:pPr>
    </w:p>
    <w:p w14:paraId="2CFC2704" w14:textId="77777777" w:rsidR="00172723" w:rsidRDefault="00172723" w:rsidP="00DE552F">
      <w:pPr>
        <w:rPr>
          <w:rFonts w:ascii="Arial" w:hAnsi="Arial" w:cs="Arial"/>
        </w:rPr>
      </w:pPr>
    </w:p>
    <w:p w14:paraId="0937895B" w14:textId="77777777" w:rsidR="00172723" w:rsidRDefault="00172723" w:rsidP="00DE552F">
      <w:pPr>
        <w:rPr>
          <w:rFonts w:ascii="Arial" w:hAnsi="Arial" w:cs="Arial"/>
        </w:rPr>
        <w:sectPr w:rsidR="00172723" w:rsidSect="00A255C0">
          <w:pgSz w:w="11910" w:h="16840" w:code="9"/>
          <w:pgMar w:top="454" w:right="851" w:bottom="851" w:left="618" w:header="142" w:footer="0" w:gutter="0"/>
          <w:cols w:space="720"/>
          <w:titlePg/>
          <w:docGrid w:linePitch="299"/>
        </w:sectPr>
      </w:pPr>
    </w:p>
    <w:p w14:paraId="5F078727" w14:textId="2F6F1302" w:rsidR="00172723" w:rsidRPr="00DE552F" w:rsidRDefault="00D23477" w:rsidP="00DE552F">
      <w:pPr>
        <w:rPr>
          <w:rFonts w:ascii="Arial" w:hAnsi="Arial" w:cs="Arial"/>
        </w:rPr>
        <w:sectPr w:rsidR="00172723" w:rsidRPr="00DE552F" w:rsidSect="004F545E">
          <w:headerReference w:type="default" r:id="rId26"/>
          <w:footerReference w:type="default" r:id="rId27"/>
          <w:pgSz w:w="16840" w:h="11910" w:orient="landscape" w:code="9"/>
          <w:pgMar w:top="851" w:right="1276" w:bottom="618" w:left="420" w:header="142" w:footer="0" w:gutter="0"/>
          <w:cols w:space="720"/>
          <w:docGrid w:linePitch="299"/>
        </w:sectPr>
      </w:pPr>
      <w:r>
        <w:rPr>
          <w:rFonts w:ascii="Arial" w:hAnsi="Arial" w:cs="Arial"/>
          <w:noProof/>
        </w:rPr>
        <w:lastRenderedPageBreak/>
        <w:drawing>
          <wp:inline distT="0" distB="0" distL="0" distR="0" wp14:anchorId="5338F8E2" wp14:editId="4D096E95">
            <wp:extent cx="9379585" cy="6630035"/>
            <wp:effectExtent l="0" t="0" r="0" b="0"/>
            <wp:docPr id="13" name="Picture 1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melin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379585" cy="6630035"/>
                    </a:xfrm>
                    <a:prstGeom prst="rect">
                      <a:avLst/>
                    </a:prstGeom>
                  </pic:spPr>
                </pic:pic>
              </a:graphicData>
            </a:graphic>
          </wp:inline>
        </w:drawing>
      </w:r>
    </w:p>
    <w:p w14:paraId="08003B8D" w14:textId="48A52290" w:rsidR="005704FD" w:rsidRPr="00375A5C" w:rsidRDefault="000A2830" w:rsidP="00685508">
      <w:pPr>
        <w:pStyle w:val="BodyText"/>
        <w:spacing w:before="99"/>
        <w:ind w:left="100"/>
        <w:rPr>
          <w:rFonts w:ascii="Arial" w:hAnsi="Arial" w:cs="Arial"/>
          <w:sz w:val="22"/>
          <w:szCs w:val="22"/>
        </w:rPr>
      </w:pPr>
      <w:r w:rsidRPr="00375A5C">
        <w:rPr>
          <w:rFonts w:ascii="Arial" w:hAnsi="Arial" w:cs="Arial"/>
          <w:noProof/>
          <w:sz w:val="22"/>
          <w:szCs w:val="22"/>
        </w:rPr>
        <w:lastRenderedPageBreak/>
        <w:drawing>
          <wp:anchor distT="0" distB="0" distL="114300" distR="114300" simplePos="0" relativeHeight="487590912" behindDoc="1" locked="0" layoutInCell="1" allowOverlap="1" wp14:anchorId="0EBB62AC" wp14:editId="0022844F">
            <wp:simplePos x="0" y="0"/>
            <wp:positionH relativeFrom="column">
              <wp:posOffset>-393700</wp:posOffset>
            </wp:positionH>
            <wp:positionV relativeFrom="paragraph">
              <wp:posOffset>-182880</wp:posOffset>
            </wp:positionV>
            <wp:extent cx="7564755" cy="10875466"/>
            <wp:effectExtent l="0" t="0" r="0"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29">
                      <a:extLst>
                        <a:ext uri="{28A0092B-C50C-407E-A947-70E740481C1C}">
                          <a14:useLocalDpi xmlns:a14="http://schemas.microsoft.com/office/drawing/2010/main" val="0"/>
                        </a:ext>
                      </a:extLst>
                    </a:blip>
                    <a:stretch>
                      <a:fillRect/>
                    </a:stretch>
                  </pic:blipFill>
                  <pic:spPr>
                    <a:xfrm>
                      <a:off x="0" y="0"/>
                      <a:ext cx="7564755" cy="10875466"/>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375A5C" w:rsidRDefault="005704FD" w:rsidP="00ED5C7F">
      <w:pPr>
        <w:pStyle w:val="BodyText"/>
        <w:rPr>
          <w:rFonts w:ascii="Arial" w:hAnsi="Arial" w:cs="Arial"/>
          <w:sz w:val="22"/>
          <w:szCs w:val="22"/>
        </w:rPr>
      </w:pPr>
    </w:p>
    <w:p w14:paraId="74705E27" w14:textId="5733645B" w:rsidR="005704FD" w:rsidRPr="00375A5C" w:rsidRDefault="005704FD" w:rsidP="00ED5C7F">
      <w:pPr>
        <w:pStyle w:val="BodyText"/>
        <w:rPr>
          <w:rFonts w:ascii="Arial" w:hAnsi="Arial" w:cs="Arial"/>
          <w:sz w:val="22"/>
          <w:szCs w:val="22"/>
        </w:rPr>
      </w:pPr>
    </w:p>
    <w:p w14:paraId="15D8FF7F" w14:textId="77777777" w:rsidR="005704FD" w:rsidRPr="00375A5C" w:rsidRDefault="005704FD" w:rsidP="00ED5C7F">
      <w:pPr>
        <w:pStyle w:val="BodyText"/>
        <w:rPr>
          <w:rFonts w:ascii="Arial" w:hAnsi="Arial" w:cs="Arial"/>
          <w:sz w:val="22"/>
          <w:szCs w:val="22"/>
        </w:rPr>
      </w:pPr>
    </w:p>
    <w:p w14:paraId="40CE7265" w14:textId="77777777" w:rsidR="005704FD" w:rsidRPr="00375A5C" w:rsidRDefault="005704FD" w:rsidP="00ED5C7F">
      <w:pPr>
        <w:pStyle w:val="BodyText"/>
        <w:rPr>
          <w:rFonts w:ascii="Arial" w:hAnsi="Arial" w:cs="Arial"/>
          <w:sz w:val="22"/>
          <w:szCs w:val="22"/>
        </w:rPr>
      </w:pPr>
    </w:p>
    <w:p w14:paraId="4B075C91" w14:textId="77777777" w:rsidR="005704FD" w:rsidRPr="00375A5C" w:rsidRDefault="005704FD" w:rsidP="00ED5C7F">
      <w:pPr>
        <w:pStyle w:val="BodyText"/>
        <w:rPr>
          <w:rFonts w:ascii="Arial" w:hAnsi="Arial" w:cs="Arial"/>
          <w:sz w:val="22"/>
          <w:szCs w:val="22"/>
        </w:rPr>
      </w:pPr>
    </w:p>
    <w:p w14:paraId="7476F247" w14:textId="77777777" w:rsidR="005704FD" w:rsidRPr="00375A5C" w:rsidRDefault="005704FD" w:rsidP="00ED5C7F">
      <w:pPr>
        <w:pStyle w:val="BodyText"/>
        <w:rPr>
          <w:rFonts w:ascii="Arial" w:hAnsi="Arial" w:cs="Arial"/>
          <w:sz w:val="22"/>
          <w:szCs w:val="22"/>
        </w:rPr>
      </w:pPr>
    </w:p>
    <w:p w14:paraId="12397233" w14:textId="77777777" w:rsidR="005704FD" w:rsidRPr="00375A5C" w:rsidRDefault="005704FD" w:rsidP="00ED5C7F">
      <w:pPr>
        <w:pStyle w:val="BodyText"/>
        <w:rPr>
          <w:rFonts w:ascii="Arial" w:hAnsi="Arial" w:cs="Arial"/>
          <w:sz w:val="22"/>
          <w:szCs w:val="22"/>
        </w:rPr>
      </w:pPr>
    </w:p>
    <w:p w14:paraId="40DED14A" w14:textId="77777777" w:rsidR="005704FD" w:rsidRPr="00375A5C" w:rsidRDefault="005704FD" w:rsidP="00ED5C7F">
      <w:pPr>
        <w:pStyle w:val="BodyText"/>
        <w:rPr>
          <w:rFonts w:ascii="Arial" w:hAnsi="Arial" w:cs="Arial"/>
          <w:sz w:val="22"/>
          <w:szCs w:val="22"/>
        </w:rPr>
      </w:pPr>
    </w:p>
    <w:p w14:paraId="3F0FD7A7" w14:textId="77777777" w:rsidR="005704FD" w:rsidRPr="00375A5C" w:rsidRDefault="005704FD" w:rsidP="00ED5C7F">
      <w:pPr>
        <w:pStyle w:val="BodyText"/>
        <w:rPr>
          <w:rFonts w:ascii="Arial" w:hAnsi="Arial" w:cs="Arial"/>
          <w:sz w:val="22"/>
          <w:szCs w:val="22"/>
        </w:rPr>
      </w:pPr>
    </w:p>
    <w:p w14:paraId="5DD0FE5A" w14:textId="77777777" w:rsidR="005704FD" w:rsidRPr="00375A5C" w:rsidRDefault="005704FD" w:rsidP="00ED5C7F">
      <w:pPr>
        <w:pStyle w:val="BodyText"/>
        <w:rPr>
          <w:rFonts w:ascii="Arial" w:hAnsi="Arial" w:cs="Arial"/>
          <w:sz w:val="22"/>
          <w:szCs w:val="22"/>
        </w:rPr>
      </w:pPr>
    </w:p>
    <w:p w14:paraId="35BAB6FC" w14:textId="77777777" w:rsidR="005704FD" w:rsidRPr="00375A5C" w:rsidRDefault="005704FD" w:rsidP="00ED5C7F">
      <w:pPr>
        <w:pStyle w:val="BodyText"/>
        <w:rPr>
          <w:rFonts w:ascii="Arial" w:hAnsi="Arial" w:cs="Arial"/>
          <w:sz w:val="22"/>
          <w:szCs w:val="22"/>
        </w:rPr>
      </w:pPr>
    </w:p>
    <w:p w14:paraId="570AB7CA" w14:textId="77777777" w:rsidR="005704FD" w:rsidRPr="00375A5C" w:rsidRDefault="005704FD" w:rsidP="00ED5C7F">
      <w:pPr>
        <w:pStyle w:val="BodyText"/>
        <w:rPr>
          <w:rFonts w:ascii="Arial" w:hAnsi="Arial" w:cs="Arial"/>
          <w:sz w:val="22"/>
          <w:szCs w:val="22"/>
        </w:rPr>
      </w:pPr>
    </w:p>
    <w:p w14:paraId="51399CD8" w14:textId="77777777" w:rsidR="005704FD" w:rsidRPr="00375A5C" w:rsidRDefault="005704FD" w:rsidP="00ED5C7F">
      <w:pPr>
        <w:pStyle w:val="BodyText"/>
        <w:rPr>
          <w:rFonts w:ascii="Arial" w:hAnsi="Arial" w:cs="Arial"/>
          <w:sz w:val="22"/>
          <w:szCs w:val="22"/>
        </w:rPr>
      </w:pPr>
    </w:p>
    <w:p w14:paraId="2A42E9DB" w14:textId="77777777" w:rsidR="005704FD" w:rsidRPr="00375A5C" w:rsidRDefault="005704FD" w:rsidP="00ED5C7F">
      <w:pPr>
        <w:pStyle w:val="BodyText"/>
        <w:rPr>
          <w:rFonts w:ascii="Arial" w:hAnsi="Arial" w:cs="Arial"/>
          <w:sz w:val="22"/>
          <w:szCs w:val="22"/>
        </w:rPr>
      </w:pPr>
    </w:p>
    <w:p w14:paraId="641232CD" w14:textId="77777777" w:rsidR="005704FD" w:rsidRPr="00375A5C" w:rsidRDefault="005704FD" w:rsidP="00ED5C7F">
      <w:pPr>
        <w:pStyle w:val="BodyText"/>
        <w:rPr>
          <w:rFonts w:ascii="Arial" w:hAnsi="Arial" w:cs="Arial"/>
          <w:sz w:val="22"/>
          <w:szCs w:val="22"/>
        </w:rPr>
      </w:pPr>
    </w:p>
    <w:p w14:paraId="2933BDD0" w14:textId="77777777" w:rsidR="005704FD" w:rsidRPr="00375A5C" w:rsidRDefault="005704FD" w:rsidP="00ED5C7F">
      <w:pPr>
        <w:pStyle w:val="BodyText"/>
        <w:rPr>
          <w:rFonts w:ascii="Arial" w:hAnsi="Arial" w:cs="Arial"/>
          <w:sz w:val="22"/>
          <w:szCs w:val="22"/>
        </w:rPr>
      </w:pPr>
    </w:p>
    <w:p w14:paraId="41059826" w14:textId="77777777" w:rsidR="005704FD" w:rsidRPr="00375A5C" w:rsidRDefault="005704FD" w:rsidP="00ED5C7F">
      <w:pPr>
        <w:pStyle w:val="BodyText"/>
        <w:rPr>
          <w:rFonts w:ascii="Arial" w:hAnsi="Arial" w:cs="Arial"/>
          <w:sz w:val="22"/>
          <w:szCs w:val="22"/>
        </w:rPr>
      </w:pPr>
    </w:p>
    <w:p w14:paraId="0EAABD81" w14:textId="77777777" w:rsidR="005704FD" w:rsidRPr="00375A5C" w:rsidRDefault="005704FD" w:rsidP="00ED5C7F">
      <w:pPr>
        <w:pStyle w:val="BodyText"/>
        <w:rPr>
          <w:rFonts w:ascii="Arial" w:hAnsi="Arial" w:cs="Arial"/>
          <w:sz w:val="22"/>
          <w:szCs w:val="22"/>
        </w:rPr>
      </w:pPr>
    </w:p>
    <w:p w14:paraId="4734AD38" w14:textId="77777777" w:rsidR="005704FD" w:rsidRPr="00375A5C" w:rsidRDefault="005704FD" w:rsidP="00ED5C7F">
      <w:pPr>
        <w:pStyle w:val="BodyText"/>
        <w:rPr>
          <w:rFonts w:ascii="Arial" w:hAnsi="Arial" w:cs="Arial"/>
          <w:sz w:val="22"/>
          <w:szCs w:val="22"/>
        </w:rPr>
      </w:pPr>
    </w:p>
    <w:p w14:paraId="4AE60F64" w14:textId="7A74242D" w:rsidR="005704FD" w:rsidRPr="00375A5C" w:rsidRDefault="000A2830" w:rsidP="000A2830">
      <w:pPr>
        <w:pStyle w:val="BodyText"/>
        <w:tabs>
          <w:tab w:val="left" w:pos="6540"/>
        </w:tabs>
        <w:rPr>
          <w:rFonts w:ascii="Arial" w:hAnsi="Arial" w:cs="Arial"/>
          <w:sz w:val="22"/>
          <w:szCs w:val="22"/>
        </w:rPr>
      </w:pPr>
      <w:r>
        <w:rPr>
          <w:rFonts w:ascii="Arial" w:hAnsi="Arial" w:cs="Arial"/>
          <w:sz w:val="22"/>
          <w:szCs w:val="22"/>
        </w:rPr>
        <w:tab/>
      </w:r>
    </w:p>
    <w:p w14:paraId="76E94531" w14:textId="77777777" w:rsidR="005704FD" w:rsidRPr="00375A5C" w:rsidRDefault="005704FD" w:rsidP="00ED5C7F">
      <w:pPr>
        <w:pStyle w:val="BodyText"/>
        <w:rPr>
          <w:rFonts w:ascii="Arial" w:hAnsi="Arial" w:cs="Arial"/>
          <w:sz w:val="22"/>
          <w:szCs w:val="22"/>
        </w:rPr>
      </w:pPr>
    </w:p>
    <w:p w14:paraId="6E106F25" w14:textId="77777777" w:rsidR="005704FD" w:rsidRPr="00375A5C" w:rsidRDefault="005704FD" w:rsidP="00ED5C7F">
      <w:pPr>
        <w:pStyle w:val="BodyText"/>
        <w:rPr>
          <w:rFonts w:ascii="Arial" w:hAnsi="Arial" w:cs="Arial"/>
          <w:sz w:val="22"/>
          <w:szCs w:val="22"/>
        </w:rPr>
      </w:pPr>
    </w:p>
    <w:p w14:paraId="0784D282" w14:textId="77777777" w:rsidR="005704FD" w:rsidRPr="00375A5C" w:rsidRDefault="005704FD" w:rsidP="00ED5C7F">
      <w:pPr>
        <w:pStyle w:val="BodyText"/>
        <w:rPr>
          <w:rFonts w:ascii="Arial" w:hAnsi="Arial" w:cs="Arial"/>
          <w:sz w:val="22"/>
          <w:szCs w:val="22"/>
        </w:rPr>
      </w:pPr>
    </w:p>
    <w:p w14:paraId="0D8C86A4" w14:textId="77777777" w:rsidR="005704FD" w:rsidRPr="00375A5C" w:rsidRDefault="005704FD" w:rsidP="00ED5C7F">
      <w:pPr>
        <w:pStyle w:val="BodyText"/>
        <w:rPr>
          <w:rFonts w:ascii="Arial" w:hAnsi="Arial" w:cs="Arial"/>
          <w:sz w:val="22"/>
          <w:szCs w:val="22"/>
        </w:rPr>
      </w:pPr>
    </w:p>
    <w:p w14:paraId="63160B02" w14:textId="77777777" w:rsidR="005704FD" w:rsidRPr="00375A5C" w:rsidRDefault="005704FD" w:rsidP="00ED5C7F">
      <w:pPr>
        <w:pStyle w:val="BodyText"/>
        <w:rPr>
          <w:rFonts w:ascii="Arial" w:hAnsi="Arial" w:cs="Arial"/>
          <w:sz w:val="22"/>
          <w:szCs w:val="22"/>
        </w:rPr>
      </w:pPr>
    </w:p>
    <w:p w14:paraId="5FB125DD" w14:textId="77777777" w:rsidR="005704FD" w:rsidRPr="00375A5C" w:rsidRDefault="005704FD" w:rsidP="00ED5C7F">
      <w:pPr>
        <w:pStyle w:val="BodyText"/>
        <w:rPr>
          <w:rFonts w:ascii="Arial" w:hAnsi="Arial" w:cs="Arial"/>
          <w:sz w:val="22"/>
          <w:szCs w:val="22"/>
        </w:rPr>
      </w:pPr>
    </w:p>
    <w:p w14:paraId="2A067CD5" w14:textId="77777777" w:rsidR="005704FD" w:rsidRPr="00375A5C" w:rsidRDefault="005704FD" w:rsidP="00ED5C7F">
      <w:pPr>
        <w:pStyle w:val="BodyText"/>
        <w:rPr>
          <w:rFonts w:ascii="Arial" w:hAnsi="Arial" w:cs="Arial"/>
          <w:sz w:val="22"/>
          <w:szCs w:val="22"/>
        </w:rPr>
      </w:pPr>
    </w:p>
    <w:p w14:paraId="55EFC048" w14:textId="77777777" w:rsidR="005704FD" w:rsidRPr="00375A5C" w:rsidRDefault="005704FD" w:rsidP="00ED5C7F">
      <w:pPr>
        <w:pStyle w:val="BodyText"/>
        <w:rPr>
          <w:rFonts w:ascii="Arial" w:hAnsi="Arial" w:cs="Arial"/>
          <w:sz w:val="22"/>
          <w:szCs w:val="22"/>
        </w:rPr>
      </w:pPr>
    </w:p>
    <w:p w14:paraId="69B0803E" w14:textId="77777777" w:rsidR="005704FD" w:rsidRPr="00375A5C" w:rsidRDefault="005704FD" w:rsidP="00ED5C7F">
      <w:pPr>
        <w:pStyle w:val="BodyText"/>
        <w:rPr>
          <w:rFonts w:ascii="Arial" w:hAnsi="Arial" w:cs="Arial"/>
          <w:sz w:val="22"/>
          <w:szCs w:val="22"/>
        </w:rPr>
      </w:pPr>
    </w:p>
    <w:p w14:paraId="3334AE8E" w14:textId="77777777" w:rsidR="005704FD" w:rsidRPr="00375A5C" w:rsidRDefault="005704FD" w:rsidP="00ED5C7F">
      <w:pPr>
        <w:pStyle w:val="BodyText"/>
        <w:rPr>
          <w:rFonts w:ascii="Arial" w:hAnsi="Arial" w:cs="Arial"/>
          <w:sz w:val="22"/>
          <w:szCs w:val="22"/>
        </w:rPr>
      </w:pPr>
    </w:p>
    <w:p w14:paraId="071943DF" w14:textId="77777777" w:rsidR="005704FD" w:rsidRPr="00375A5C" w:rsidRDefault="005704FD" w:rsidP="00ED5C7F">
      <w:pPr>
        <w:pStyle w:val="BodyText"/>
        <w:rPr>
          <w:rFonts w:ascii="Arial" w:hAnsi="Arial" w:cs="Arial"/>
          <w:sz w:val="22"/>
          <w:szCs w:val="22"/>
        </w:rPr>
      </w:pPr>
    </w:p>
    <w:p w14:paraId="6F4D8405" w14:textId="77777777" w:rsidR="005704FD" w:rsidRPr="00375A5C" w:rsidRDefault="005704FD" w:rsidP="00ED5C7F">
      <w:pPr>
        <w:pStyle w:val="BodyText"/>
        <w:rPr>
          <w:rFonts w:ascii="Arial" w:hAnsi="Arial" w:cs="Arial"/>
          <w:sz w:val="22"/>
          <w:szCs w:val="22"/>
        </w:rPr>
      </w:pPr>
    </w:p>
    <w:p w14:paraId="0BCEB4FF" w14:textId="77777777" w:rsidR="005704FD" w:rsidRPr="00375A5C" w:rsidRDefault="005704FD" w:rsidP="00ED5C7F">
      <w:pPr>
        <w:pStyle w:val="BodyText"/>
        <w:rPr>
          <w:rFonts w:ascii="Arial" w:hAnsi="Arial" w:cs="Arial"/>
          <w:sz w:val="22"/>
          <w:szCs w:val="22"/>
        </w:rPr>
      </w:pPr>
    </w:p>
    <w:p w14:paraId="140253CF" w14:textId="77777777" w:rsidR="005704FD" w:rsidRPr="00375A5C" w:rsidRDefault="005704FD" w:rsidP="00ED5C7F">
      <w:pPr>
        <w:pStyle w:val="BodyText"/>
        <w:rPr>
          <w:rFonts w:ascii="Arial" w:hAnsi="Arial" w:cs="Arial"/>
          <w:sz w:val="22"/>
          <w:szCs w:val="22"/>
        </w:rPr>
      </w:pPr>
    </w:p>
    <w:p w14:paraId="3855F661" w14:textId="77777777" w:rsidR="005704FD" w:rsidRPr="00375A5C" w:rsidRDefault="005704FD" w:rsidP="00ED5C7F">
      <w:pPr>
        <w:pStyle w:val="BodyText"/>
        <w:rPr>
          <w:rFonts w:ascii="Arial" w:hAnsi="Arial" w:cs="Arial"/>
          <w:sz w:val="22"/>
          <w:szCs w:val="22"/>
        </w:rPr>
      </w:pPr>
    </w:p>
    <w:p w14:paraId="54D9BA55" w14:textId="77777777" w:rsidR="005704FD" w:rsidRPr="00375A5C" w:rsidRDefault="005704FD" w:rsidP="00ED5C7F">
      <w:pPr>
        <w:pStyle w:val="BodyText"/>
        <w:rPr>
          <w:rFonts w:ascii="Arial" w:hAnsi="Arial" w:cs="Arial"/>
          <w:sz w:val="22"/>
          <w:szCs w:val="22"/>
        </w:rPr>
      </w:pPr>
    </w:p>
    <w:p w14:paraId="3FCE3994" w14:textId="77777777" w:rsidR="005704FD" w:rsidRPr="00375A5C" w:rsidRDefault="005704FD" w:rsidP="00ED5C7F">
      <w:pPr>
        <w:pStyle w:val="BodyText"/>
        <w:rPr>
          <w:rFonts w:ascii="Arial" w:hAnsi="Arial" w:cs="Arial"/>
          <w:sz w:val="22"/>
          <w:szCs w:val="22"/>
        </w:rPr>
      </w:pPr>
    </w:p>
    <w:p w14:paraId="6583AF6A" w14:textId="076E5DC3" w:rsidR="005704FD" w:rsidRPr="00375A5C" w:rsidRDefault="005704FD" w:rsidP="00ED5C7F">
      <w:pPr>
        <w:pStyle w:val="BodyText"/>
        <w:spacing w:before="1"/>
        <w:rPr>
          <w:rFonts w:ascii="Arial" w:hAnsi="Arial" w:cs="Arial"/>
          <w:sz w:val="22"/>
          <w:szCs w:val="22"/>
        </w:rPr>
      </w:pPr>
    </w:p>
    <w:p w14:paraId="300FC786" w14:textId="686636AB" w:rsidR="001D7E0D" w:rsidRPr="00375A5C" w:rsidRDefault="001D7E0D" w:rsidP="00ED5C7F">
      <w:pPr>
        <w:pStyle w:val="BodyText"/>
        <w:spacing w:before="1"/>
        <w:rPr>
          <w:rFonts w:ascii="Arial" w:hAnsi="Arial" w:cs="Arial"/>
          <w:sz w:val="22"/>
          <w:szCs w:val="22"/>
        </w:rPr>
      </w:pPr>
    </w:p>
    <w:p w14:paraId="344C39E7" w14:textId="6B562F74" w:rsidR="001D7E0D" w:rsidRPr="00375A5C" w:rsidRDefault="001D7E0D" w:rsidP="00ED5C7F">
      <w:pPr>
        <w:pStyle w:val="BodyText"/>
        <w:spacing w:before="1"/>
        <w:rPr>
          <w:rFonts w:ascii="Arial" w:hAnsi="Arial" w:cs="Arial"/>
          <w:sz w:val="22"/>
          <w:szCs w:val="22"/>
        </w:rPr>
      </w:pPr>
    </w:p>
    <w:p w14:paraId="64675B7E" w14:textId="6C2DCF68" w:rsidR="001D7E0D" w:rsidRPr="00375A5C" w:rsidRDefault="001D7E0D" w:rsidP="00ED5C7F">
      <w:pPr>
        <w:pStyle w:val="BodyText"/>
        <w:spacing w:before="1"/>
        <w:rPr>
          <w:rFonts w:ascii="Arial" w:hAnsi="Arial" w:cs="Arial"/>
          <w:sz w:val="22"/>
          <w:szCs w:val="22"/>
        </w:rPr>
      </w:pPr>
    </w:p>
    <w:p w14:paraId="347AB26E" w14:textId="621C044B" w:rsidR="001D7E0D" w:rsidRPr="00375A5C" w:rsidRDefault="001D7E0D" w:rsidP="00ED5C7F">
      <w:pPr>
        <w:pStyle w:val="BodyText"/>
        <w:spacing w:before="1"/>
        <w:rPr>
          <w:rFonts w:ascii="Arial" w:hAnsi="Arial" w:cs="Arial"/>
          <w:sz w:val="22"/>
          <w:szCs w:val="22"/>
        </w:rPr>
      </w:pPr>
    </w:p>
    <w:p w14:paraId="67DDA562" w14:textId="77777777" w:rsidR="001D7E0D" w:rsidRPr="00375A5C" w:rsidRDefault="001D7E0D" w:rsidP="00ED5C7F">
      <w:pPr>
        <w:pStyle w:val="BodyText"/>
        <w:spacing w:before="1"/>
        <w:rPr>
          <w:rFonts w:ascii="Arial" w:hAnsi="Arial" w:cs="Arial"/>
          <w:sz w:val="22"/>
          <w:szCs w:val="22"/>
        </w:rPr>
      </w:pPr>
    </w:p>
    <w:p w14:paraId="07ED6EBF" w14:textId="07E0BE85" w:rsidR="005704FD" w:rsidRPr="00375A5C" w:rsidRDefault="004D0A81" w:rsidP="00ED5C7F">
      <w:pPr>
        <w:spacing w:before="100" w:line="285" w:lineRule="auto"/>
        <w:ind w:left="2953" w:right="2939"/>
        <w:jc w:val="center"/>
        <w:rPr>
          <w:rFonts w:ascii="Arial" w:hAnsi="Arial" w:cs="Arial"/>
          <w:b/>
          <w:bCs/>
        </w:rPr>
      </w:pPr>
      <w:r w:rsidRPr="00375A5C">
        <w:rPr>
          <w:rFonts w:ascii="Arial" w:hAnsi="Arial" w:cs="Arial"/>
          <w:noProof/>
        </w:rPr>
        <mc:AlternateContent>
          <mc:Choice Requires="wps">
            <w:drawing>
              <wp:anchor distT="0" distB="0" distL="0" distR="0" simplePos="0" relativeHeight="487587840" behindDoc="1" locked="0" layoutInCell="1" allowOverlap="1" wp14:anchorId="1D66B74C" wp14:editId="1C013A74">
                <wp:simplePos x="0" y="0"/>
                <wp:positionH relativeFrom="margin">
                  <wp:align>center</wp:align>
                </wp:positionH>
                <wp:positionV relativeFrom="paragraph">
                  <wp:posOffset>2628265</wp:posOffset>
                </wp:positionV>
                <wp:extent cx="6645275" cy="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B7C28" id="docshape7" o:spid="_x0000_s1026" style="position:absolute;margin-left:0;margin-top:206.95pt;width:523.25pt;height:0;z-index:-15728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" path="m,l10466,e" filled="f" strokecolor="#059f7d" strokeweight="1pt">
                <v:path arrowok="t" o:connecttype="custom" o:connectlocs="0,0;2147483646,0" o:connectangles="0,0"/>
                <w10:wrap type="topAndBottom" anchorx="margin"/>
              </v:shape>
            </w:pict>
          </mc:Fallback>
        </mc:AlternateContent>
      </w:r>
      <w:r w:rsidR="002049F5" w:rsidRPr="00375A5C">
        <w:rPr>
          <w:rFonts w:ascii="Arial" w:hAnsi="Arial" w:cs="Arial"/>
          <w:b/>
          <w:bCs/>
          <w:color w:val="FFFFFF"/>
        </w:rPr>
        <w:t>We</w:t>
      </w:r>
      <w:r w:rsidR="002049F5" w:rsidRPr="00375A5C">
        <w:rPr>
          <w:rFonts w:ascii="Arial" w:hAnsi="Arial" w:cs="Arial"/>
          <w:b/>
          <w:bCs/>
          <w:color w:val="FFFFFF"/>
          <w:spacing w:val="-11"/>
        </w:rPr>
        <w:t xml:space="preserve"> </w:t>
      </w:r>
      <w:r w:rsidR="002049F5" w:rsidRPr="00375A5C">
        <w:rPr>
          <w:rFonts w:ascii="Arial" w:hAnsi="Arial" w:cs="Arial"/>
          <w:b/>
          <w:bCs/>
          <w:color w:val="FFFFFF"/>
        </w:rPr>
        <w:t>are</w:t>
      </w:r>
      <w:r w:rsidR="002049F5" w:rsidRPr="00375A5C">
        <w:rPr>
          <w:rFonts w:ascii="Arial" w:hAnsi="Arial" w:cs="Arial"/>
          <w:b/>
          <w:bCs/>
          <w:color w:val="FFFFFF"/>
          <w:spacing w:val="-10"/>
        </w:rPr>
        <w:t xml:space="preserve"> </w:t>
      </w:r>
      <w:r w:rsidR="002049F5" w:rsidRPr="00375A5C">
        <w:rPr>
          <w:rFonts w:ascii="Arial" w:hAnsi="Arial" w:cs="Arial"/>
          <w:b/>
          <w:bCs/>
          <w:color w:val="FFFFFF"/>
        </w:rPr>
        <w:t>part</w:t>
      </w:r>
      <w:r w:rsidR="002049F5" w:rsidRPr="00375A5C">
        <w:rPr>
          <w:rFonts w:ascii="Arial" w:hAnsi="Arial" w:cs="Arial"/>
          <w:b/>
          <w:bCs/>
          <w:color w:val="FFFFFF"/>
          <w:spacing w:val="-11"/>
        </w:rPr>
        <w:t xml:space="preserve"> </w:t>
      </w:r>
      <w:r w:rsidR="002049F5" w:rsidRPr="00375A5C">
        <w:rPr>
          <w:rFonts w:ascii="Arial" w:hAnsi="Arial" w:cs="Arial"/>
          <w:b/>
          <w:bCs/>
          <w:color w:val="FFFFFF"/>
        </w:rPr>
        <w:t>of</w:t>
      </w:r>
      <w:r w:rsidR="002049F5" w:rsidRPr="00375A5C">
        <w:rPr>
          <w:rFonts w:ascii="Arial" w:hAnsi="Arial" w:cs="Arial"/>
          <w:b/>
          <w:bCs/>
          <w:color w:val="FFFFFF"/>
          <w:spacing w:val="-15"/>
        </w:rPr>
        <w:t xml:space="preserve"> </w:t>
      </w:r>
      <w:r w:rsidR="002049F5" w:rsidRPr="00375A5C">
        <w:rPr>
          <w:rFonts w:ascii="Arial" w:hAnsi="Arial" w:cs="Arial"/>
          <w:b/>
          <w:bCs/>
          <w:color w:val="FFFFFF"/>
        </w:rPr>
        <w:t>the</w:t>
      </w:r>
      <w:r w:rsidR="002049F5" w:rsidRPr="00375A5C">
        <w:rPr>
          <w:rFonts w:ascii="Arial" w:hAnsi="Arial" w:cs="Arial"/>
          <w:b/>
          <w:bCs/>
          <w:color w:val="FFFFFF"/>
          <w:spacing w:val="-11"/>
        </w:rPr>
        <w:t xml:space="preserve"> </w:t>
      </w:r>
      <w:r w:rsidR="002049F5" w:rsidRPr="00375A5C">
        <w:rPr>
          <w:rFonts w:ascii="Arial" w:hAnsi="Arial" w:cs="Arial"/>
          <w:b/>
          <w:bCs/>
          <w:color w:val="FFFFFF"/>
        </w:rPr>
        <w:t>Outcomes</w:t>
      </w:r>
      <w:r w:rsidR="002049F5" w:rsidRPr="00375A5C">
        <w:rPr>
          <w:rFonts w:ascii="Arial" w:hAnsi="Arial" w:cs="Arial"/>
          <w:b/>
          <w:bCs/>
          <w:color w:val="FFFFFF"/>
          <w:spacing w:val="-10"/>
        </w:rPr>
        <w:t xml:space="preserve"> </w:t>
      </w:r>
      <w:r w:rsidR="002049F5" w:rsidRPr="00375A5C">
        <w:rPr>
          <w:rFonts w:ascii="Arial" w:hAnsi="Arial" w:cs="Arial"/>
          <w:b/>
          <w:bCs/>
          <w:color w:val="FFFFFF"/>
        </w:rPr>
        <w:t>First</w:t>
      </w:r>
      <w:r w:rsidR="002049F5" w:rsidRPr="00375A5C">
        <w:rPr>
          <w:rFonts w:ascii="Arial" w:hAnsi="Arial" w:cs="Arial"/>
          <w:b/>
          <w:bCs/>
          <w:color w:val="FFFFFF"/>
          <w:spacing w:val="-10"/>
        </w:rPr>
        <w:t xml:space="preserve"> </w:t>
      </w:r>
      <w:r w:rsidR="002049F5" w:rsidRPr="00375A5C">
        <w:rPr>
          <w:rFonts w:ascii="Arial" w:hAnsi="Arial" w:cs="Arial"/>
          <w:b/>
          <w:bCs/>
          <w:color w:val="FFFFFF"/>
        </w:rPr>
        <w:t>Group</w:t>
      </w:r>
      <w:r w:rsidR="002049F5" w:rsidRPr="00375A5C">
        <w:rPr>
          <w:rFonts w:ascii="Arial" w:hAnsi="Arial" w:cs="Arial"/>
          <w:b/>
          <w:bCs/>
          <w:color w:val="FFFFFF"/>
          <w:spacing w:val="-11"/>
        </w:rPr>
        <w:t xml:space="preserve"> </w:t>
      </w:r>
      <w:r w:rsidR="002049F5" w:rsidRPr="00375A5C">
        <w:rPr>
          <w:rFonts w:ascii="Arial" w:hAnsi="Arial" w:cs="Arial"/>
          <w:b/>
          <w:bCs/>
          <w:color w:val="FFFFFF"/>
        </w:rPr>
        <w:t>Family,</w:t>
      </w:r>
      <w:r w:rsidR="002049F5" w:rsidRPr="00375A5C">
        <w:rPr>
          <w:rFonts w:ascii="Arial" w:hAnsi="Arial" w:cs="Arial"/>
          <w:b/>
          <w:bCs/>
          <w:color w:val="FFFFFF"/>
          <w:spacing w:val="-65"/>
        </w:rPr>
        <w:t xml:space="preserve"> </w:t>
      </w:r>
      <w:r w:rsidR="002049F5" w:rsidRPr="00375A5C">
        <w:rPr>
          <w:rFonts w:ascii="Arial" w:hAnsi="Arial" w:cs="Arial"/>
          <w:b/>
          <w:bCs/>
          <w:color w:val="FFFFFF"/>
        </w:rPr>
        <w:t>by working together we will build incredible</w:t>
      </w:r>
      <w:r w:rsidR="002049F5" w:rsidRPr="00375A5C">
        <w:rPr>
          <w:rFonts w:ascii="Arial" w:hAnsi="Arial" w:cs="Arial"/>
          <w:b/>
          <w:bCs/>
          <w:color w:val="FFFFFF"/>
          <w:spacing w:val="1"/>
        </w:rPr>
        <w:t xml:space="preserve"> </w:t>
      </w:r>
      <w:r w:rsidR="002049F5" w:rsidRPr="00375A5C">
        <w:rPr>
          <w:rFonts w:ascii="Arial" w:hAnsi="Arial" w:cs="Arial"/>
          <w:b/>
          <w:bCs/>
          <w:color w:val="FFFFFF"/>
        </w:rPr>
        <w:t>futures by empowering vulnerable children,</w:t>
      </w:r>
      <w:r w:rsidR="002049F5" w:rsidRPr="00375A5C">
        <w:rPr>
          <w:rFonts w:ascii="Arial" w:hAnsi="Arial" w:cs="Arial"/>
          <w:b/>
          <w:bCs/>
          <w:color w:val="FFFFFF"/>
          <w:spacing w:val="1"/>
        </w:rPr>
        <w:t xml:space="preserve"> </w:t>
      </w:r>
      <w:r w:rsidR="002049F5" w:rsidRPr="00375A5C">
        <w:rPr>
          <w:rFonts w:ascii="Arial" w:hAnsi="Arial" w:cs="Arial"/>
          <w:b/>
          <w:bCs/>
          <w:color w:val="FFFFFF"/>
        </w:rPr>
        <w:t>young people and adults in the UK to be happy</w:t>
      </w:r>
      <w:r w:rsidR="002049F5" w:rsidRPr="00375A5C">
        <w:rPr>
          <w:rFonts w:ascii="Arial" w:hAnsi="Arial" w:cs="Arial"/>
          <w:b/>
          <w:bCs/>
          <w:color w:val="FFFFFF"/>
          <w:spacing w:val="1"/>
        </w:rPr>
        <w:t xml:space="preserve"> </w:t>
      </w:r>
      <w:r w:rsidR="002049F5" w:rsidRPr="00375A5C">
        <w:rPr>
          <w:rFonts w:ascii="Arial" w:hAnsi="Arial" w:cs="Arial"/>
          <w:b/>
          <w:bCs/>
          <w:color w:val="FFFFFF"/>
        </w:rPr>
        <w:t>and</w:t>
      </w:r>
      <w:r w:rsidR="002049F5" w:rsidRPr="00375A5C">
        <w:rPr>
          <w:rFonts w:ascii="Arial" w:hAnsi="Arial" w:cs="Arial"/>
          <w:b/>
          <w:bCs/>
          <w:color w:val="FFFFFF"/>
          <w:spacing w:val="-10"/>
        </w:rPr>
        <w:t xml:space="preserve"> </w:t>
      </w:r>
      <w:r w:rsidR="002049F5" w:rsidRPr="00375A5C">
        <w:rPr>
          <w:rFonts w:ascii="Arial" w:hAnsi="Arial" w:cs="Arial"/>
          <w:b/>
          <w:bCs/>
          <w:color w:val="FFFFFF"/>
        </w:rPr>
        <w:t>make</w:t>
      </w:r>
      <w:r w:rsidR="002049F5" w:rsidRPr="00375A5C">
        <w:rPr>
          <w:rFonts w:ascii="Arial" w:hAnsi="Arial" w:cs="Arial"/>
          <w:b/>
          <w:bCs/>
          <w:color w:val="FFFFFF"/>
          <w:spacing w:val="-11"/>
        </w:rPr>
        <w:t xml:space="preserve"> </w:t>
      </w:r>
      <w:r w:rsidR="002049F5" w:rsidRPr="00375A5C">
        <w:rPr>
          <w:rFonts w:ascii="Arial" w:hAnsi="Arial" w:cs="Arial"/>
          <w:b/>
          <w:bCs/>
          <w:color w:val="FFFFFF"/>
        </w:rPr>
        <w:t>their</w:t>
      </w:r>
      <w:r w:rsidR="002049F5" w:rsidRPr="00375A5C">
        <w:rPr>
          <w:rFonts w:ascii="Arial" w:hAnsi="Arial" w:cs="Arial"/>
          <w:b/>
          <w:bCs/>
          <w:color w:val="FFFFFF"/>
          <w:spacing w:val="-18"/>
        </w:rPr>
        <w:t xml:space="preserve"> </w:t>
      </w:r>
      <w:r w:rsidR="002049F5" w:rsidRPr="00375A5C">
        <w:rPr>
          <w:rFonts w:ascii="Arial" w:hAnsi="Arial" w:cs="Arial"/>
          <w:b/>
          <w:bCs/>
          <w:color w:val="FFFFFF"/>
        </w:rPr>
        <w:t>way</w:t>
      </w:r>
      <w:r w:rsidR="002049F5" w:rsidRPr="00375A5C">
        <w:rPr>
          <w:rFonts w:ascii="Arial" w:hAnsi="Arial" w:cs="Arial"/>
          <w:b/>
          <w:bCs/>
          <w:color w:val="FFFFFF"/>
          <w:spacing w:val="-15"/>
        </w:rPr>
        <w:t xml:space="preserve"> </w:t>
      </w:r>
      <w:r w:rsidR="002049F5" w:rsidRPr="00375A5C">
        <w:rPr>
          <w:rFonts w:ascii="Arial" w:hAnsi="Arial" w:cs="Arial"/>
          <w:b/>
          <w:bCs/>
          <w:color w:val="FFFFFF"/>
        </w:rPr>
        <w:t>in</w:t>
      </w:r>
      <w:r w:rsidR="002049F5" w:rsidRPr="00375A5C">
        <w:rPr>
          <w:rFonts w:ascii="Arial" w:hAnsi="Arial" w:cs="Arial"/>
          <w:b/>
          <w:bCs/>
          <w:color w:val="FFFFFF"/>
          <w:spacing w:val="-11"/>
        </w:rPr>
        <w:t xml:space="preserve"> </w:t>
      </w:r>
      <w:r w:rsidR="002049F5" w:rsidRPr="00375A5C">
        <w:rPr>
          <w:rFonts w:ascii="Arial" w:hAnsi="Arial" w:cs="Arial"/>
          <w:b/>
          <w:bCs/>
          <w:color w:val="FFFFFF"/>
        </w:rPr>
        <w:t>the</w:t>
      </w:r>
      <w:r w:rsidR="002049F5" w:rsidRPr="00375A5C">
        <w:rPr>
          <w:rFonts w:ascii="Arial" w:hAnsi="Arial" w:cs="Arial"/>
          <w:b/>
          <w:bCs/>
          <w:color w:val="FFFFFF"/>
          <w:spacing w:val="-15"/>
        </w:rPr>
        <w:t xml:space="preserve"> </w:t>
      </w:r>
      <w:r w:rsidR="002049F5" w:rsidRPr="00375A5C">
        <w:rPr>
          <w:rFonts w:ascii="Arial" w:hAnsi="Arial" w:cs="Arial"/>
          <w:b/>
          <w:bCs/>
          <w:color w:val="FFFFFF"/>
        </w:rPr>
        <w:t>world</w:t>
      </w:r>
    </w:p>
    <w:sectPr w:rsidR="005704FD" w:rsidRPr="00375A5C" w:rsidSect="000A2830">
      <w:headerReference w:type="default" r:id="rId30"/>
      <w:footerReference w:type="default" r:id="rId31"/>
      <w:pgSz w:w="11910" w:h="16840"/>
      <w:pgMar w:top="-252" w:right="620" w:bottom="280" w:left="620"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FCE4" w14:textId="77777777" w:rsidR="000A1989" w:rsidRDefault="000A1989" w:rsidP="00A90A10">
      <w:r>
        <w:separator/>
      </w:r>
    </w:p>
  </w:endnote>
  <w:endnote w:type="continuationSeparator" w:id="0">
    <w:p w14:paraId="0772AACA" w14:textId="77777777" w:rsidR="000A1989" w:rsidRDefault="000A1989" w:rsidP="00A9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ork Sans">
    <w:altName w:val="Work Sans"/>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74037"/>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00166336" w:rsidRPr="00656591" w14:paraId="3B27FB92" w14:textId="77777777" w:rsidTr="004A4D34">
          <w:trPr>
            <w:trHeight w:val="253"/>
          </w:trPr>
          <w:tc>
            <w:tcPr>
              <w:tcW w:w="1716" w:type="dxa"/>
              <w:shd w:val="clear" w:color="auto" w:fill="auto"/>
              <w:tcMar>
                <w:left w:w="0" w:type="dxa"/>
                <w:right w:w="0" w:type="dxa"/>
              </w:tcMar>
            </w:tcPr>
            <w:p w14:paraId="3F8DE46B" w14:textId="07698835" w:rsidR="00166336" w:rsidRPr="00656591" w:rsidRDefault="00166336"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4180C1F3" w14:textId="77777777" w:rsidR="00166336" w:rsidRPr="00656591" w:rsidRDefault="00166336"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Head of Education</w:t>
              </w:r>
            </w:p>
          </w:tc>
          <w:tc>
            <w:tcPr>
              <w:tcW w:w="1561" w:type="dxa"/>
              <w:shd w:val="clear" w:color="auto" w:fill="auto"/>
              <w:tcMar>
                <w:left w:w="0" w:type="dxa"/>
                <w:right w:w="0" w:type="dxa"/>
              </w:tcMar>
            </w:tcPr>
            <w:p w14:paraId="039D6265" w14:textId="77777777" w:rsidR="00166336" w:rsidRPr="00656591" w:rsidRDefault="00166336"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47D46B5F" w14:textId="77777777" w:rsidR="00166336" w:rsidRPr="00656591" w:rsidRDefault="00166336"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166336" w:rsidRPr="00656591" w14:paraId="0FDBE290" w14:textId="77777777" w:rsidTr="004A4D34">
          <w:trPr>
            <w:trHeight w:val="253"/>
          </w:trPr>
          <w:tc>
            <w:tcPr>
              <w:tcW w:w="1716" w:type="dxa"/>
              <w:shd w:val="clear" w:color="auto" w:fill="auto"/>
              <w:tcMar>
                <w:left w:w="0" w:type="dxa"/>
                <w:right w:w="0" w:type="dxa"/>
              </w:tcMar>
            </w:tcPr>
            <w:p w14:paraId="07EAE4A3" w14:textId="77777777" w:rsidR="00166336" w:rsidRPr="00656591" w:rsidRDefault="00166336"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w:t>
              </w:r>
            </w:p>
          </w:tc>
          <w:tc>
            <w:tcPr>
              <w:tcW w:w="3119" w:type="dxa"/>
              <w:shd w:val="clear" w:color="auto" w:fill="auto"/>
              <w:tcMar>
                <w:left w:w="0" w:type="dxa"/>
                <w:right w:w="0" w:type="dxa"/>
              </w:tcMar>
            </w:tcPr>
            <w:p w14:paraId="5951F776" w14:textId="77777777" w:rsidR="00166336" w:rsidRPr="00656591" w:rsidRDefault="00166336"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Suspension &amp; Permanent Exclusion Policy</w:t>
              </w:r>
            </w:p>
          </w:tc>
          <w:tc>
            <w:tcPr>
              <w:tcW w:w="1561" w:type="dxa"/>
              <w:shd w:val="clear" w:color="auto" w:fill="auto"/>
              <w:tcMar>
                <w:left w:w="0" w:type="dxa"/>
                <w:right w:w="0" w:type="dxa"/>
              </w:tcMar>
            </w:tcPr>
            <w:p w14:paraId="388F5730" w14:textId="77777777" w:rsidR="00166336" w:rsidRPr="00656591" w:rsidRDefault="00166336"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Next Review Date</w:t>
              </w:r>
            </w:p>
          </w:tc>
          <w:tc>
            <w:tcPr>
              <w:tcW w:w="3242" w:type="dxa"/>
              <w:shd w:val="clear" w:color="auto" w:fill="auto"/>
              <w:tcMar>
                <w:left w:w="0" w:type="dxa"/>
                <w:right w:w="0" w:type="dxa"/>
              </w:tcMar>
            </w:tcPr>
            <w:p w14:paraId="6E10A6CC" w14:textId="77777777" w:rsidR="00166336" w:rsidRPr="00656591" w:rsidRDefault="00166336"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2024</w:t>
              </w:r>
            </w:p>
          </w:tc>
        </w:tr>
      </w:tbl>
      <w:p w14:paraId="69E412FC" w14:textId="1FB19B3B" w:rsidR="00FC6815" w:rsidRPr="007818CD" w:rsidRDefault="00FC6815">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14:paraId="678FA40A" w14:textId="77777777" w:rsidR="00A90A10" w:rsidRDefault="00A90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1716"/>
      <w:gridCol w:w="3119"/>
      <w:gridCol w:w="1561"/>
      <w:gridCol w:w="3242"/>
    </w:tblGrid>
    <w:tr w:rsidR="00116ED7" w:rsidRPr="00656591" w14:paraId="2F594471" w14:textId="77777777" w:rsidTr="00656591">
      <w:trPr>
        <w:trHeight w:val="253"/>
      </w:trPr>
      <w:tc>
        <w:tcPr>
          <w:tcW w:w="1716" w:type="dxa"/>
          <w:shd w:val="clear" w:color="auto" w:fill="auto"/>
          <w:tcMar>
            <w:left w:w="0" w:type="dxa"/>
            <w:right w:w="0" w:type="dxa"/>
          </w:tcMar>
        </w:tcPr>
        <w:p w14:paraId="5D1AB952" w14:textId="34A8F338" w:rsidR="00116ED7" w:rsidRPr="00656591" w:rsidRDefault="00116ED7" w:rsidP="00116ED7">
          <w:pPr>
            <w:widowControl/>
            <w:autoSpaceDE/>
            <w:autoSpaceDN/>
            <w:jc w:val="both"/>
            <w:rPr>
              <w:rFonts w:ascii="Arial" w:eastAsia="Calibri" w:hAnsi="Arial" w:cs="Arial"/>
              <w:b/>
              <w:color w:val="7F8284"/>
              <w:sz w:val="16"/>
              <w:szCs w:val="16"/>
              <w:lang w:val="en-GB" w:eastAsia="en-GB"/>
            </w:rPr>
          </w:pPr>
          <w:bookmarkStart w:id="0" w:name="_Hlk103154800"/>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654460A5" w14:textId="5D49B95C" w:rsidR="00116ED7" w:rsidRPr="00656591" w:rsidRDefault="00CC22D8" w:rsidP="00116ED7">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 xml:space="preserve">Head of </w:t>
          </w:r>
          <w:r w:rsidR="00166336">
            <w:rPr>
              <w:rFonts w:ascii="Arial" w:eastAsia="Calibri" w:hAnsi="Arial" w:cs="Arial"/>
              <w:color w:val="7F8284"/>
              <w:sz w:val="16"/>
              <w:szCs w:val="16"/>
              <w:lang w:val="en-GB" w:eastAsia="en-GB"/>
            </w:rPr>
            <w:t>Education</w:t>
          </w:r>
        </w:p>
      </w:tc>
      <w:tc>
        <w:tcPr>
          <w:tcW w:w="1561" w:type="dxa"/>
          <w:shd w:val="clear" w:color="auto" w:fill="auto"/>
          <w:tcMar>
            <w:left w:w="0" w:type="dxa"/>
            <w:right w:w="0" w:type="dxa"/>
          </w:tcMar>
        </w:tcPr>
        <w:p w14:paraId="0B3C7C53" w14:textId="1566D411" w:rsidR="00116ED7" w:rsidRPr="00656591" w:rsidRDefault="00116ED7" w:rsidP="00116ED7">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2A7A4296" w14:textId="31F0EAE0" w:rsidR="00116ED7" w:rsidRPr="00656591" w:rsidRDefault="009C6589" w:rsidP="00116ED7">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A118B3" w:rsidRPr="00656591" w14:paraId="469B660C" w14:textId="77777777" w:rsidTr="00656591">
      <w:trPr>
        <w:trHeight w:val="253"/>
      </w:trPr>
      <w:tc>
        <w:tcPr>
          <w:tcW w:w="1716" w:type="dxa"/>
          <w:shd w:val="clear" w:color="auto" w:fill="auto"/>
          <w:tcMar>
            <w:left w:w="0" w:type="dxa"/>
            <w:right w:w="0" w:type="dxa"/>
          </w:tcMar>
        </w:tcPr>
        <w:p w14:paraId="0EA375A0" w14:textId="03AF16EB" w:rsidR="00A118B3" w:rsidRPr="00656591" w:rsidRDefault="00A118B3" w:rsidP="00A118B3">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w:t>
          </w:r>
        </w:p>
      </w:tc>
      <w:tc>
        <w:tcPr>
          <w:tcW w:w="3119" w:type="dxa"/>
          <w:shd w:val="clear" w:color="auto" w:fill="auto"/>
          <w:tcMar>
            <w:left w:w="0" w:type="dxa"/>
            <w:right w:w="0" w:type="dxa"/>
          </w:tcMar>
        </w:tcPr>
        <w:p w14:paraId="2FE4350C" w14:textId="0B02345D" w:rsidR="00A118B3" w:rsidRPr="00656591" w:rsidRDefault="00A118B3" w:rsidP="00A118B3">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Suspension &amp; Permanent Exclusion Policy</w:t>
          </w:r>
        </w:p>
      </w:tc>
      <w:tc>
        <w:tcPr>
          <w:tcW w:w="1561" w:type="dxa"/>
          <w:shd w:val="clear" w:color="auto" w:fill="auto"/>
          <w:tcMar>
            <w:left w:w="0" w:type="dxa"/>
            <w:right w:w="0" w:type="dxa"/>
          </w:tcMar>
        </w:tcPr>
        <w:p w14:paraId="60D3D07E" w14:textId="10DE3D72" w:rsidR="00A118B3" w:rsidRPr="00656591" w:rsidRDefault="00A118B3" w:rsidP="00A118B3">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Next Review Date</w:t>
          </w:r>
        </w:p>
      </w:tc>
      <w:tc>
        <w:tcPr>
          <w:tcW w:w="3242" w:type="dxa"/>
          <w:shd w:val="clear" w:color="auto" w:fill="auto"/>
          <w:tcMar>
            <w:left w:w="0" w:type="dxa"/>
            <w:right w:w="0" w:type="dxa"/>
          </w:tcMar>
        </w:tcPr>
        <w:p w14:paraId="38F26863" w14:textId="3E9DFA3B" w:rsidR="00A118B3" w:rsidRPr="00656591" w:rsidRDefault="009C6589" w:rsidP="00A118B3">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 xml:space="preserve">December </w:t>
          </w:r>
          <w:r w:rsidR="00A118B3">
            <w:rPr>
              <w:rFonts w:ascii="Arial" w:eastAsia="Calibri" w:hAnsi="Arial" w:cs="Arial"/>
              <w:color w:val="7F8284"/>
              <w:sz w:val="16"/>
              <w:szCs w:val="16"/>
              <w:lang w:val="en-GB" w:eastAsia="en-GB"/>
            </w:rPr>
            <w:t>2024</w:t>
          </w:r>
        </w:p>
      </w:tc>
    </w:tr>
  </w:tbl>
  <w:bookmarkEnd w:id="0" w:displacedByCustomXml="next"/>
  <w:sdt>
    <w:sdtPr>
      <w:id w:val="1513262760"/>
      <w:docPartObj>
        <w:docPartGallery w:val="Page Numbers (Bottom of Page)"/>
        <w:docPartUnique/>
      </w:docPartObj>
    </w:sdtPr>
    <w:sdtEndPr>
      <w:rPr>
        <w:rFonts w:ascii="Arial" w:hAnsi="Arial" w:cs="Arial"/>
        <w:noProof/>
      </w:rPr>
    </w:sdtEndPr>
    <w:sdtContent>
      <w:p w14:paraId="518D029D" w14:textId="7C99A345" w:rsidR="006B1F16" w:rsidRPr="006B1F16" w:rsidRDefault="006B1F16">
        <w:pPr>
          <w:pStyle w:val="Footer"/>
          <w:jc w:val="right"/>
          <w:rPr>
            <w:rFonts w:ascii="Arial" w:hAnsi="Arial" w:cs="Arial"/>
          </w:rPr>
        </w:pPr>
        <w:r w:rsidRPr="006B1F16">
          <w:rPr>
            <w:rFonts w:ascii="Arial" w:hAnsi="Arial" w:cs="Arial"/>
          </w:rPr>
          <w:fldChar w:fldCharType="begin"/>
        </w:r>
        <w:r w:rsidRPr="006B1F16">
          <w:rPr>
            <w:rFonts w:ascii="Arial" w:hAnsi="Arial" w:cs="Arial"/>
          </w:rPr>
          <w:instrText xml:space="preserve"> PAGE   \* MERGEFORMAT </w:instrText>
        </w:r>
        <w:r w:rsidRPr="006B1F16">
          <w:rPr>
            <w:rFonts w:ascii="Arial" w:hAnsi="Arial" w:cs="Arial"/>
          </w:rPr>
          <w:fldChar w:fldCharType="separate"/>
        </w:r>
        <w:r w:rsidRPr="006B1F16">
          <w:rPr>
            <w:rFonts w:ascii="Arial" w:hAnsi="Arial" w:cs="Arial"/>
            <w:noProof/>
          </w:rPr>
          <w:t>2</w:t>
        </w:r>
        <w:r w:rsidRPr="006B1F16">
          <w:rPr>
            <w:rFonts w:ascii="Arial" w:hAnsi="Arial" w:cs="Arial"/>
            <w:noProof/>
          </w:rPr>
          <w:fldChar w:fldCharType="end"/>
        </w:r>
      </w:p>
    </w:sdtContent>
  </w:sdt>
  <w:p w14:paraId="51AE3723" w14:textId="2242F952" w:rsidR="00352E75" w:rsidRPr="006B1F16" w:rsidRDefault="00352E7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608789"/>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00876550" w:rsidRPr="00656591" w14:paraId="0DDC5314" w14:textId="77777777" w:rsidTr="004A4D34">
          <w:trPr>
            <w:trHeight w:val="253"/>
          </w:trPr>
          <w:tc>
            <w:tcPr>
              <w:tcW w:w="1716" w:type="dxa"/>
              <w:shd w:val="clear" w:color="auto" w:fill="auto"/>
              <w:tcMar>
                <w:left w:w="0" w:type="dxa"/>
                <w:right w:w="0" w:type="dxa"/>
              </w:tcMar>
            </w:tcPr>
            <w:p w14:paraId="2BFAA343" w14:textId="77777777" w:rsidR="00876550" w:rsidRPr="00656591" w:rsidRDefault="00876550"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4956151C" w14:textId="77777777" w:rsidR="00876550" w:rsidRPr="00656591" w:rsidRDefault="00876550"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Head of Education</w:t>
              </w:r>
            </w:p>
          </w:tc>
          <w:tc>
            <w:tcPr>
              <w:tcW w:w="1561" w:type="dxa"/>
              <w:shd w:val="clear" w:color="auto" w:fill="auto"/>
              <w:tcMar>
                <w:left w:w="0" w:type="dxa"/>
                <w:right w:w="0" w:type="dxa"/>
              </w:tcMar>
            </w:tcPr>
            <w:p w14:paraId="0674AFDD" w14:textId="77777777" w:rsidR="00876550" w:rsidRPr="00656591" w:rsidRDefault="00876550"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458B58D9" w14:textId="77777777" w:rsidR="00876550" w:rsidRPr="00656591" w:rsidRDefault="00876550"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876550" w:rsidRPr="00656591" w14:paraId="03B9F6BC" w14:textId="77777777" w:rsidTr="004A4D34">
          <w:trPr>
            <w:trHeight w:val="253"/>
          </w:trPr>
          <w:tc>
            <w:tcPr>
              <w:tcW w:w="1716" w:type="dxa"/>
              <w:shd w:val="clear" w:color="auto" w:fill="auto"/>
              <w:tcMar>
                <w:left w:w="0" w:type="dxa"/>
                <w:right w:w="0" w:type="dxa"/>
              </w:tcMar>
            </w:tcPr>
            <w:p w14:paraId="586BDC5D" w14:textId="731F504C" w:rsidR="00876550" w:rsidRPr="00656591" w:rsidRDefault="00876550" w:rsidP="00166336">
              <w:pPr>
                <w:widowControl/>
                <w:autoSpaceDE/>
                <w:autoSpaceDN/>
                <w:jc w:val="both"/>
                <w:rPr>
                  <w:rFonts w:ascii="Arial" w:eastAsia="Calibri" w:hAnsi="Arial" w:cs="Arial"/>
                  <w:b/>
                  <w:color w:val="7F8284"/>
                  <w:sz w:val="16"/>
                  <w:szCs w:val="16"/>
                  <w:lang w:val="en-GB" w:eastAsia="en-GB"/>
                </w:rPr>
              </w:pPr>
            </w:p>
          </w:tc>
          <w:tc>
            <w:tcPr>
              <w:tcW w:w="3119" w:type="dxa"/>
              <w:shd w:val="clear" w:color="auto" w:fill="auto"/>
              <w:tcMar>
                <w:left w:w="0" w:type="dxa"/>
                <w:right w:w="0" w:type="dxa"/>
              </w:tcMar>
            </w:tcPr>
            <w:p w14:paraId="3CF1BB2B" w14:textId="52C4A122" w:rsidR="00876550" w:rsidRPr="00656591" w:rsidRDefault="00876550" w:rsidP="00166336">
              <w:pPr>
                <w:widowControl/>
                <w:autoSpaceDE/>
                <w:autoSpaceDN/>
                <w:jc w:val="both"/>
                <w:rPr>
                  <w:rFonts w:ascii="Arial" w:eastAsia="Calibri" w:hAnsi="Arial" w:cs="Arial"/>
                  <w:color w:val="7F8284"/>
                  <w:sz w:val="16"/>
                  <w:szCs w:val="16"/>
                  <w:lang w:val="en-GB" w:eastAsia="en-GB"/>
                </w:rPr>
              </w:pPr>
            </w:p>
          </w:tc>
          <w:tc>
            <w:tcPr>
              <w:tcW w:w="1561" w:type="dxa"/>
              <w:shd w:val="clear" w:color="auto" w:fill="auto"/>
              <w:tcMar>
                <w:left w:w="0" w:type="dxa"/>
                <w:right w:w="0" w:type="dxa"/>
              </w:tcMar>
            </w:tcPr>
            <w:p w14:paraId="20A6433B" w14:textId="0B6F9570" w:rsidR="00876550" w:rsidRPr="00656591" w:rsidRDefault="00876550" w:rsidP="00166336">
              <w:pPr>
                <w:widowControl/>
                <w:autoSpaceDE/>
                <w:autoSpaceDN/>
                <w:ind w:left="123"/>
                <w:rPr>
                  <w:rFonts w:ascii="Arial" w:eastAsia="Calibri" w:hAnsi="Arial" w:cs="Arial"/>
                  <w:b/>
                  <w:color w:val="7F8284"/>
                  <w:sz w:val="16"/>
                  <w:szCs w:val="16"/>
                  <w:lang w:val="en-GB" w:eastAsia="en-GB"/>
                </w:rPr>
              </w:pPr>
            </w:p>
          </w:tc>
          <w:tc>
            <w:tcPr>
              <w:tcW w:w="3242" w:type="dxa"/>
              <w:shd w:val="clear" w:color="auto" w:fill="auto"/>
              <w:tcMar>
                <w:left w:w="0" w:type="dxa"/>
                <w:right w:w="0" w:type="dxa"/>
              </w:tcMar>
            </w:tcPr>
            <w:p w14:paraId="256DE369" w14:textId="339237B3" w:rsidR="00876550" w:rsidRPr="00656591" w:rsidRDefault="00876550" w:rsidP="00166336">
              <w:pPr>
                <w:widowControl/>
                <w:autoSpaceDE/>
                <w:autoSpaceDN/>
                <w:ind w:left="690"/>
                <w:rPr>
                  <w:rFonts w:ascii="Arial" w:eastAsia="Calibri" w:hAnsi="Arial" w:cs="Arial"/>
                  <w:color w:val="7F8284"/>
                  <w:sz w:val="16"/>
                  <w:szCs w:val="16"/>
                  <w:lang w:val="en-GB" w:eastAsia="en-GB"/>
                </w:rPr>
              </w:pPr>
            </w:p>
          </w:tc>
        </w:tr>
      </w:tbl>
      <w:p w14:paraId="103B37A2" w14:textId="77777777" w:rsidR="00876550" w:rsidRPr="007818CD" w:rsidRDefault="00876550">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14:paraId="4AD1F135" w14:textId="77777777" w:rsidR="00876550" w:rsidRDefault="00876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A07B" w14:textId="656144E5" w:rsidR="00891D74" w:rsidRPr="00FC6815" w:rsidRDefault="00891D74" w:rsidP="00891D74">
    <w:pPr>
      <w:pStyle w:val="Footer"/>
      <w:rPr>
        <w:rFonts w:ascii="Arial" w:hAnsi="Arial" w:cs="Arial"/>
        <w:sz w:val="20"/>
        <w:szCs w:val="20"/>
      </w:rPr>
    </w:pPr>
  </w:p>
  <w:p w14:paraId="35AD50EC" w14:textId="77777777" w:rsidR="00891D74" w:rsidRDefault="00891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828E" w14:textId="77777777" w:rsidR="000A1989" w:rsidRDefault="000A1989" w:rsidP="00A90A10">
      <w:r>
        <w:separator/>
      </w:r>
    </w:p>
  </w:footnote>
  <w:footnote w:type="continuationSeparator" w:id="0">
    <w:p w14:paraId="00A2EA94" w14:textId="77777777" w:rsidR="000A1989" w:rsidRDefault="000A1989" w:rsidP="00A9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66C3" w14:textId="0DBEEBDF" w:rsidR="004E1DDD" w:rsidRDefault="001D7673">
    <w:pPr>
      <w:pStyle w:val="Header"/>
      <w:rPr>
        <w:rFonts w:ascii="Arial" w:hAnsi="Arial" w:cs="Arial"/>
        <w:noProof/>
        <w:sz w:val="20"/>
      </w:rPr>
    </w:pPr>
    <w:r>
      <w:rPr>
        <w:noProof/>
      </w:rPr>
      <mc:AlternateContent>
        <mc:Choice Requires="wps">
          <w:drawing>
            <wp:anchor distT="0" distB="0" distL="0" distR="0" simplePos="0" relativeHeight="251661312" behindDoc="1" locked="0" layoutInCell="1" allowOverlap="1" wp14:anchorId="4A1CDD4B" wp14:editId="553F518B">
              <wp:simplePos x="0" y="0"/>
              <wp:positionH relativeFrom="page">
                <wp:posOffset>-135890</wp:posOffset>
              </wp:positionH>
              <wp:positionV relativeFrom="paragraph">
                <wp:posOffset>-362585</wp:posOffset>
              </wp:positionV>
              <wp:extent cx="6645910"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F655A" id="docshape6" o:spid="_x0000_s1026" style="position:absolute;margin-left:-10.7pt;margin-top:-28.5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" path="m,l10466,e" filled="f" strokecolor="#059f7d" strokeweight="1pt">
              <v:path arrowok="t" o:connecttype="custom" o:connectlocs="0,0;2147483646,0" o:connectangles="0,0"/>
              <w10:wrap type="topAndBottom" anchorx="page"/>
            </v:shape>
          </w:pict>
        </mc:Fallback>
      </mc:AlternateContent>
    </w:r>
    <w:r w:rsidR="00B300AF">
      <w:rPr>
        <w:rFonts w:ascii="Arial" w:hAnsi="Arial" w:cs="Arial"/>
        <w:noProof/>
        <w:sz w:val="20"/>
      </w:rPr>
      <w:drawing>
        <wp:inline distT="0" distB="0" distL="0" distR="0" wp14:anchorId="4E4A2EB9" wp14:editId="4D7D3805">
          <wp:extent cx="1936750" cy="525780"/>
          <wp:effectExtent l="0" t="0" r="6350" b="762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sidR="004A3BB4">
      <w:rPr>
        <w:rFonts w:ascii="Arial" w:hAnsi="Arial" w:cs="Arial"/>
        <w:noProof/>
      </w:rPr>
      <w:t xml:space="preserve">       </w:t>
    </w:r>
    <w:r w:rsidR="004A3BB4">
      <w:rPr>
        <w:rFonts w:ascii="Arial" w:hAnsi="Arial" w:cs="Arial"/>
        <w:noProof/>
      </w:rPr>
      <w:drawing>
        <wp:inline distT="0" distB="0" distL="0" distR="0" wp14:anchorId="1E841641" wp14:editId="4C568A36">
          <wp:extent cx="2215515" cy="845820"/>
          <wp:effectExtent l="0" t="0" r="0" b="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4A3BB4">
      <w:rPr>
        <w:rFonts w:ascii="Arial" w:hAnsi="Arial" w:cs="Arial"/>
        <w:noProof/>
        <w:sz w:val="20"/>
      </w:rPr>
      <w:t xml:space="preserve">                                   </w:t>
    </w:r>
    <w:r w:rsidR="004A3BB4" w:rsidRPr="00ED5C7F">
      <w:rPr>
        <w:rFonts w:ascii="Arial" w:hAnsi="Arial" w:cs="Arial"/>
        <w:noProof/>
        <w:sz w:val="20"/>
      </w:rPr>
      <w:drawing>
        <wp:inline distT="0" distB="0" distL="0" distR="0" wp14:anchorId="07928A3D" wp14:editId="1BCE07E0">
          <wp:extent cx="895350" cy="962117"/>
          <wp:effectExtent l="0" t="0" r="0" b="9525"/>
          <wp:docPr id="26"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3"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FAA258D" w14:textId="1C63D260" w:rsidR="001D7673" w:rsidRPr="001D7673" w:rsidRDefault="001D7673">
    <w:pPr>
      <w:pStyle w:val="Header"/>
      <w:rPr>
        <w:rFonts w:ascii="Arial" w:hAnsi="Arial" w:cs="Arial"/>
        <w:noProof/>
        <w:sz w:val="8"/>
        <w:szCs w:val="8"/>
      </w:rPr>
    </w:pPr>
  </w:p>
  <w:p w14:paraId="0C0893AF" w14:textId="77777777" w:rsidR="001D7673" w:rsidRPr="008B59D2" w:rsidRDefault="001D7673" w:rsidP="001D7673">
    <w:pPr>
      <w:jc w:val="right"/>
      <w:rPr>
        <w:rFonts w:ascii="Arial" w:hAnsi="Arial" w:cs="Arial"/>
        <w:lang w:val="en-GB"/>
      </w:rPr>
    </w:pPr>
    <w:r w:rsidRPr="008B59D2">
      <w:rPr>
        <w:rFonts w:ascii="Arial" w:hAnsi="Arial" w:cs="Arial"/>
        <w:b/>
        <w:color w:val="00B050"/>
      </w:rPr>
      <w:t>SCHOOLS</w:t>
    </w:r>
  </w:p>
  <w:p w14:paraId="37F92F3C" w14:textId="706B8D12" w:rsidR="00352E75" w:rsidRPr="007818CD" w:rsidRDefault="001D7673">
    <w:pPr>
      <w:pStyle w:val="Header"/>
      <w:rPr>
        <w:sz w:val="8"/>
        <w:szCs w:val="8"/>
      </w:rPr>
    </w:pPr>
    <w:r w:rsidRPr="007818CD">
      <w:rPr>
        <w:noProof/>
        <w:sz w:val="8"/>
        <w:szCs w:val="8"/>
      </w:rPr>
      <mc:AlternateContent>
        <mc:Choice Requires="wps">
          <w:drawing>
            <wp:anchor distT="0" distB="0" distL="0" distR="0" simplePos="0" relativeHeight="251665408" behindDoc="1" locked="0" layoutInCell="1" allowOverlap="1" wp14:anchorId="6DFD08B9" wp14:editId="173E0980">
              <wp:simplePos x="0" y="0"/>
              <wp:positionH relativeFrom="page">
                <wp:posOffset>392430</wp:posOffset>
              </wp:positionH>
              <wp:positionV relativeFrom="paragraph">
                <wp:posOffset>-201930</wp:posOffset>
              </wp:positionV>
              <wp:extent cx="6645910" cy="1270"/>
              <wp:effectExtent l="0" t="0" r="0" b="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A4834" id="docshape6" o:spid="_x0000_s1026" style="position:absolute;margin-left:30.9pt;margin-top:-15.9pt;width:523.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" path="m,l10466,e" filled="f" strokecolor="#059f7d" strokeweight="1pt">
              <v:path arrowok="t" o:connecttype="custom" o:connectlocs="0,0;2147483646,0" o:connectangles="0,0"/>
              <w10:wrap type="topAndBottom"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5EC4" w14:textId="2620AB6A" w:rsidR="004F545E" w:rsidRPr="00C96582" w:rsidRDefault="004F545E" w:rsidP="004F545E">
    <w:pPr>
      <w:pStyle w:val="Heading1"/>
      <w:keepNext w:val="0"/>
      <w:keepLines w:val="0"/>
      <w:widowControl w:val="0"/>
      <w:tabs>
        <w:tab w:val="left" w:pos="820"/>
        <w:tab w:val="left" w:pos="821"/>
      </w:tabs>
      <w:autoSpaceDE w:val="0"/>
      <w:autoSpaceDN w:val="0"/>
      <w:spacing w:before="1" w:after="0" w:line="240" w:lineRule="auto"/>
      <w:rPr>
        <w:sz w:val="22"/>
      </w:rPr>
    </w:pPr>
    <w:r w:rsidRPr="00C96582">
      <w:rPr>
        <w:sz w:val="22"/>
      </w:rPr>
      <w:t xml:space="preserve">APPENDIX </w:t>
    </w:r>
    <w:r>
      <w:rPr>
        <w:sz w:val="22"/>
      </w:rPr>
      <w:t>2</w:t>
    </w:r>
    <w:r w:rsidRPr="00C96582">
      <w:rPr>
        <w:sz w:val="22"/>
      </w:rPr>
      <w:t xml:space="preserve">: </w:t>
    </w:r>
    <w:r>
      <w:rPr>
        <w:sz w:val="22"/>
      </w:rPr>
      <w:t xml:space="preserve">EXCLUSION PROCEDURE FLOWCHART </w:t>
    </w:r>
  </w:p>
  <w:p w14:paraId="213B1A1B" w14:textId="5C8A29C0" w:rsidR="004F545E" w:rsidRDefault="004F545E" w:rsidP="004F545E">
    <w:pPr>
      <w:pStyle w:val="Header"/>
      <w:tabs>
        <w:tab w:val="clear" w:pos="4513"/>
        <w:tab w:val="clear" w:pos="9026"/>
        <w:tab w:val="left" w:pos="3204"/>
      </w:tabs>
    </w:pPr>
    <w:r>
      <w:rPr>
        <w:rFonts w:ascii="Arial" w:hAnsi="Arial" w:cs="Arial"/>
        <w:noProof/>
      </w:rPr>
      <w:t xml:space="preserve">       </w:t>
    </w:r>
    <w:r>
      <w:rPr>
        <w:rFonts w:ascii="Arial" w:hAnsi="Arial" w:cs="Arial"/>
        <w:noProof/>
        <w:sz w:val="20"/>
      </w:rPr>
      <w:t xml:space="preserve">                                   </w:t>
    </w:r>
    <w:r>
      <w:rPr>
        <w:rFonts w:ascii="Arial" w:hAnsi="Arial" w:cs="Arial"/>
        <w:noProo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63CF" w14:textId="00021AF9" w:rsidR="005E4768" w:rsidRDefault="005E4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EE402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10.2pt" o:bullet="t">
        <v:imagedata r:id="rId1" o:title=""/>
      </v:shape>
    </w:pict>
  </w:numPicBullet>
  <w:abstractNum w:abstractNumId="0" w15:restartNumberingAfterBreak="0">
    <w:nsid w:val="00000001"/>
    <w:multiLevelType w:val="hybridMultilevel"/>
    <w:tmpl w:val="00000001"/>
    <w:lvl w:ilvl="0" w:tplc="C3788FA4">
      <w:start w:val="1"/>
      <w:numFmt w:val="bullet"/>
      <w:lvlText w:val=""/>
      <w:lvlPicBulletId w:val="0"/>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0"/>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0"/>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0"/>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0"/>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0"/>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0"/>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0"/>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0"/>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0"/>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0"/>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0"/>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0"/>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0"/>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0"/>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0"/>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0"/>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0"/>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0"/>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0"/>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hybridMultilevel"/>
    <w:tmpl w:val="00000016"/>
    <w:lvl w:ilvl="0" w:tplc="7B746C88">
      <w:start w:val="1"/>
      <w:numFmt w:val="bullet"/>
      <w:lvlText w:val=""/>
      <w:lvlPicBulletId w:val="0"/>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hybridMultilevel"/>
    <w:tmpl w:val="00000017"/>
    <w:lvl w:ilvl="0" w:tplc="937226C0">
      <w:start w:val="1"/>
      <w:numFmt w:val="bullet"/>
      <w:lvlText w:val=""/>
      <w:lvlPicBulletId w:val="0"/>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hybridMultilevel"/>
    <w:tmpl w:val="00000018"/>
    <w:lvl w:ilvl="0" w:tplc="BD7CE30E">
      <w:start w:val="1"/>
      <w:numFmt w:val="bullet"/>
      <w:lvlText w:val=""/>
      <w:lvlPicBulletId w:val="0"/>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hybridMultilevel"/>
    <w:tmpl w:val="00000019"/>
    <w:lvl w:ilvl="0" w:tplc="D55E2FA6">
      <w:start w:val="1"/>
      <w:numFmt w:val="bullet"/>
      <w:lvlText w:val=""/>
      <w:lvlPicBulletId w:val="0"/>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hybridMultilevel"/>
    <w:tmpl w:val="0000001A"/>
    <w:lvl w:ilvl="0" w:tplc="7FC4268E">
      <w:start w:val="1"/>
      <w:numFmt w:val="bullet"/>
      <w:lvlText w:val=""/>
      <w:lvlPicBulletId w:val="0"/>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hybridMultilevel"/>
    <w:tmpl w:val="0000001B"/>
    <w:lvl w:ilvl="0" w:tplc="7F045EBC">
      <w:start w:val="1"/>
      <w:numFmt w:val="bullet"/>
      <w:lvlText w:val=""/>
      <w:lvlPicBulletId w:val="0"/>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hybridMultilevel"/>
    <w:tmpl w:val="0000001C"/>
    <w:lvl w:ilvl="0" w:tplc="25848020">
      <w:start w:val="1"/>
      <w:numFmt w:val="bullet"/>
      <w:lvlText w:val=""/>
      <w:lvlPicBulletId w:val="0"/>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D"/>
    <w:multiLevelType w:val="hybridMultilevel"/>
    <w:tmpl w:val="0000001D"/>
    <w:lvl w:ilvl="0" w:tplc="14F418FE">
      <w:start w:val="1"/>
      <w:numFmt w:val="bullet"/>
      <w:lvlText w:val=""/>
      <w:lvlPicBulletId w:val="0"/>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E"/>
    <w:multiLevelType w:val="hybridMultilevel"/>
    <w:tmpl w:val="0000001E"/>
    <w:lvl w:ilvl="0" w:tplc="0EEA765C">
      <w:start w:val="1"/>
      <w:numFmt w:val="bullet"/>
      <w:lvlText w:val=""/>
      <w:lvlPicBulletId w:val="0"/>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hybridMultilevel"/>
    <w:tmpl w:val="0000001F"/>
    <w:lvl w:ilvl="0" w:tplc="3828AB38">
      <w:start w:val="1"/>
      <w:numFmt w:val="bullet"/>
      <w:lvlText w:val=""/>
      <w:lvlPicBulletId w:val="0"/>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hybridMultilevel"/>
    <w:tmpl w:val="00000020"/>
    <w:lvl w:ilvl="0" w:tplc="D85E35D4">
      <w:start w:val="1"/>
      <w:numFmt w:val="bullet"/>
      <w:lvlText w:val=""/>
      <w:lvlPicBulletId w:val="0"/>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2"/>
    <w:multiLevelType w:val="hybridMultilevel"/>
    <w:tmpl w:val="00000022"/>
    <w:lvl w:ilvl="0" w:tplc="068EDEA0">
      <w:start w:val="1"/>
      <w:numFmt w:val="bullet"/>
      <w:lvlText w:val=""/>
      <w:lvlPicBulletId w:val="0"/>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3"/>
    <w:multiLevelType w:val="hybridMultilevel"/>
    <w:tmpl w:val="00000023"/>
    <w:lvl w:ilvl="0" w:tplc="5B3A1B80">
      <w:start w:val="1"/>
      <w:numFmt w:val="bullet"/>
      <w:lvlText w:val=""/>
      <w:lvlPicBulletId w:val="0"/>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5"/>
    <w:multiLevelType w:val="hybridMultilevel"/>
    <w:tmpl w:val="00000025"/>
    <w:lvl w:ilvl="0" w:tplc="D34A6802">
      <w:start w:val="1"/>
      <w:numFmt w:val="bullet"/>
      <w:lvlText w:val=""/>
      <w:lvlPicBulletId w:val="0"/>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4" w15:restartNumberingAfterBreak="0">
    <w:nsid w:val="066D3D42"/>
    <w:multiLevelType w:val="hybridMultilevel"/>
    <w:tmpl w:val="B61E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D450A6"/>
    <w:multiLevelType w:val="multilevel"/>
    <w:tmpl w:val="8F5E7C36"/>
    <w:lvl w:ilvl="0">
      <w:start w:val="2"/>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833" w:hanging="363"/>
      </w:pPr>
      <w:rPr>
        <w:rFonts w:ascii="Symbol" w:eastAsia="Symbol" w:hAnsi="Symbol" w:cs="Symbol" w:hint="default"/>
        <w:b w:val="0"/>
        <w:bCs w:val="0"/>
        <w:i w:val="0"/>
        <w:iCs w:val="0"/>
        <w:w w:val="97"/>
        <w:sz w:val="20"/>
        <w:szCs w:val="20"/>
        <w:lang w:val="en-GB" w:eastAsia="en-US" w:bidi="ar-SA"/>
      </w:rPr>
    </w:lvl>
    <w:lvl w:ilvl="3">
      <w:numFmt w:val="bullet"/>
      <w:lvlText w:val="•"/>
      <w:lvlJc w:val="left"/>
      <w:pPr>
        <w:ind w:left="2846" w:hanging="363"/>
      </w:pPr>
      <w:rPr>
        <w:rFonts w:hint="default"/>
        <w:lang w:val="en-GB" w:eastAsia="en-US" w:bidi="ar-SA"/>
      </w:rPr>
    </w:lvl>
    <w:lvl w:ilvl="4">
      <w:numFmt w:val="bullet"/>
      <w:lvlText w:val="•"/>
      <w:lvlJc w:val="left"/>
      <w:pPr>
        <w:ind w:left="3850" w:hanging="363"/>
      </w:pPr>
      <w:rPr>
        <w:rFonts w:hint="default"/>
        <w:lang w:val="en-GB" w:eastAsia="en-US" w:bidi="ar-SA"/>
      </w:rPr>
    </w:lvl>
    <w:lvl w:ilvl="5">
      <w:numFmt w:val="bullet"/>
      <w:lvlText w:val="•"/>
      <w:lvlJc w:val="left"/>
      <w:pPr>
        <w:ind w:left="4853" w:hanging="363"/>
      </w:pPr>
      <w:rPr>
        <w:rFonts w:hint="default"/>
        <w:lang w:val="en-GB" w:eastAsia="en-US" w:bidi="ar-SA"/>
      </w:rPr>
    </w:lvl>
    <w:lvl w:ilvl="6">
      <w:numFmt w:val="bullet"/>
      <w:lvlText w:val="•"/>
      <w:lvlJc w:val="left"/>
      <w:pPr>
        <w:ind w:left="5857" w:hanging="363"/>
      </w:pPr>
      <w:rPr>
        <w:rFonts w:hint="default"/>
        <w:lang w:val="en-GB" w:eastAsia="en-US" w:bidi="ar-SA"/>
      </w:rPr>
    </w:lvl>
    <w:lvl w:ilvl="7">
      <w:numFmt w:val="bullet"/>
      <w:lvlText w:val="•"/>
      <w:lvlJc w:val="left"/>
      <w:pPr>
        <w:ind w:left="6860" w:hanging="363"/>
      </w:pPr>
      <w:rPr>
        <w:rFonts w:hint="default"/>
        <w:lang w:val="en-GB" w:eastAsia="en-US" w:bidi="ar-SA"/>
      </w:rPr>
    </w:lvl>
    <w:lvl w:ilvl="8">
      <w:numFmt w:val="bullet"/>
      <w:lvlText w:val="•"/>
      <w:lvlJc w:val="left"/>
      <w:pPr>
        <w:ind w:left="7864" w:hanging="363"/>
      </w:pPr>
      <w:rPr>
        <w:rFonts w:hint="default"/>
        <w:lang w:val="en-GB" w:eastAsia="en-US" w:bidi="ar-SA"/>
      </w:rPr>
    </w:lvl>
  </w:abstractNum>
  <w:abstractNum w:abstractNumId="36" w15:restartNumberingAfterBreak="0">
    <w:nsid w:val="2FE36054"/>
    <w:multiLevelType w:val="multilevel"/>
    <w:tmpl w:val="D24C5146"/>
    <w:lvl w:ilvl="0">
      <w:start w:val="3"/>
      <w:numFmt w:val="decimal"/>
      <w:lvlText w:val="%1"/>
      <w:lvlJc w:val="left"/>
      <w:pPr>
        <w:ind w:left="464" w:hanging="332"/>
        <w:jc w:val="left"/>
      </w:pPr>
      <w:rPr>
        <w:rFonts w:hint="default"/>
        <w:lang w:val="en-GB" w:eastAsia="en-US" w:bidi="ar-SA"/>
      </w:rPr>
    </w:lvl>
    <w:lvl w:ilvl="1">
      <w:numFmt w:val="decimal"/>
      <w:lvlText w:val="%1.%2"/>
      <w:lvlJc w:val="left"/>
      <w:pPr>
        <w:ind w:left="464" w:hanging="332"/>
        <w:jc w:val="left"/>
      </w:pPr>
      <w:rPr>
        <w:rFonts w:ascii="Arial" w:eastAsia="Arial" w:hAnsi="Arial" w:cs="Arial" w:hint="default"/>
        <w:b/>
        <w:bCs/>
        <w:i w:val="0"/>
        <w:iCs w:val="0"/>
        <w:spacing w:val="-1"/>
        <w:w w:val="99"/>
        <w:sz w:val="20"/>
        <w:szCs w:val="20"/>
        <w:lang w:val="en-GB" w:eastAsia="en-US" w:bidi="ar-SA"/>
      </w:rPr>
    </w:lvl>
    <w:lvl w:ilvl="2">
      <w:numFmt w:val="bullet"/>
      <w:lvlText w:val="•"/>
      <w:lvlJc w:val="left"/>
      <w:pPr>
        <w:ind w:left="852" w:hanging="360"/>
      </w:pPr>
      <w:rPr>
        <w:rFonts w:ascii="Arial" w:eastAsia="Arial" w:hAnsi="Arial" w:cs="Arial" w:hint="default"/>
        <w:b w:val="0"/>
        <w:bCs w:val="0"/>
        <w:i w:val="0"/>
        <w:iCs w:val="0"/>
        <w:w w:val="99"/>
        <w:sz w:val="20"/>
        <w:szCs w:val="20"/>
        <w:lang w:val="en-GB" w:eastAsia="en-US" w:bidi="ar-SA"/>
      </w:rPr>
    </w:lvl>
    <w:lvl w:ilvl="3">
      <w:numFmt w:val="bullet"/>
      <w:lvlText w:val="•"/>
      <w:lvlJc w:val="left"/>
      <w:pPr>
        <w:ind w:left="2865" w:hanging="360"/>
      </w:pPr>
      <w:rPr>
        <w:rFonts w:hint="default"/>
        <w:lang w:val="en-GB" w:eastAsia="en-US" w:bidi="ar-SA"/>
      </w:rPr>
    </w:lvl>
    <w:lvl w:ilvl="4">
      <w:numFmt w:val="bullet"/>
      <w:lvlText w:val="•"/>
      <w:lvlJc w:val="left"/>
      <w:pPr>
        <w:ind w:left="3868" w:hanging="360"/>
      </w:pPr>
      <w:rPr>
        <w:rFonts w:hint="default"/>
        <w:lang w:val="en-GB" w:eastAsia="en-US" w:bidi="ar-SA"/>
      </w:rPr>
    </w:lvl>
    <w:lvl w:ilvl="5">
      <w:numFmt w:val="bullet"/>
      <w:lvlText w:val="•"/>
      <w:lvlJc w:val="left"/>
      <w:pPr>
        <w:ind w:left="4871" w:hanging="360"/>
      </w:pPr>
      <w:rPr>
        <w:rFonts w:hint="default"/>
        <w:lang w:val="en-GB" w:eastAsia="en-US" w:bidi="ar-SA"/>
      </w:rPr>
    </w:lvl>
    <w:lvl w:ilvl="6">
      <w:numFmt w:val="bullet"/>
      <w:lvlText w:val="•"/>
      <w:lvlJc w:val="left"/>
      <w:pPr>
        <w:ind w:left="5874" w:hanging="360"/>
      </w:pPr>
      <w:rPr>
        <w:rFonts w:hint="default"/>
        <w:lang w:val="en-GB" w:eastAsia="en-US" w:bidi="ar-SA"/>
      </w:rPr>
    </w:lvl>
    <w:lvl w:ilvl="7">
      <w:numFmt w:val="bullet"/>
      <w:lvlText w:val="•"/>
      <w:lvlJc w:val="left"/>
      <w:pPr>
        <w:ind w:left="6877" w:hanging="360"/>
      </w:pPr>
      <w:rPr>
        <w:rFonts w:hint="default"/>
        <w:lang w:val="en-GB" w:eastAsia="en-US" w:bidi="ar-SA"/>
      </w:rPr>
    </w:lvl>
    <w:lvl w:ilvl="8">
      <w:numFmt w:val="bullet"/>
      <w:lvlText w:val="•"/>
      <w:lvlJc w:val="left"/>
      <w:pPr>
        <w:ind w:left="7880" w:hanging="360"/>
      </w:pPr>
      <w:rPr>
        <w:rFonts w:hint="default"/>
        <w:lang w:val="en-GB" w:eastAsia="en-US" w:bidi="ar-SA"/>
      </w:rPr>
    </w:lvl>
  </w:abstractNum>
  <w:abstractNum w:abstractNumId="37" w15:restartNumberingAfterBreak="0">
    <w:nsid w:val="3782422E"/>
    <w:multiLevelType w:val="multilevel"/>
    <w:tmpl w:val="499E93E6"/>
    <w:lvl w:ilvl="0">
      <w:start w:val="2"/>
      <w:numFmt w:val="decimal"/>
      <w:lvlText w:val="%1"/>
      <w:lvlJc w:val="left"/>
      <w:pPr>
        <w:ind w:left="360" w:hanging="360"/>
      </w:pPr>
      <w:rPr>
        <w:rFonts w:hint="default"/>
      </w:rPr>
    </w:lvl>
    <w:lvl w:ilvl="1">
      <w:start w:val="3"/>
      <w:numFmt w:val="decimal"/>
      <w:lvlText w:val="%1.%2"/>
      <w:lvlJc w:val="left"/>
      <w:pPr>
        <w:ind w:left="839" w:hanging="7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472" w:hanging="2520"/>
      </w:pPr>
      <w:rPr>
        <w:rFonts w:hint="default"/>
      </w:rPr>
    </w:lvl>
  </w:abstractNum>
  <w:abstractNum w:abstractNumId="38" w15:restartNumberingAfterBreak="0">
    <w:nsid w:val="382805CC"/>
    <w:multiLevelType w:val="multilevel"/>
    <w:tmpl w:val="35600E08"/>
    <w:lvl w:ilvl="0">
      <w:start w:val="2"/>
      <w:numFmt w:val="decimal"/>
      <w:lvlText w:val="%1"/>
      <w:lvlJc w:val="left"/>
      <w:pPr>
        <w:ind w:left="840" w:hanging="721"/>
      </w:pPr>
      <w:rPr>
        <w:rFonts w:hint="default"/>
      </w:rPr>
    </w:lvl>
    <w:lvl w:ilvl="1">
      <w:numFmt w:val="decimal"/>
      <w:lvlText w:val="%1.%2"/>
      <w:lvlJc w:val="left"/>
      <w:pPr>
        <w:ind w:left="840" w:hanging="721"/>
      </w:pPr>
      <w:rPr>
        <w:rFonts w:ascii="Tahoma" w:eastAsia="Tahoma" w:hAnsi="Tahoma" w:cs="Tahoma" w:hint="default"/>
        <w:b/>
        <w:bCs/>
        <w:i w:val="0"/>
        <w:iCs w:val="0"/>
        <w:spacing w:val="-2"/>
        <w:w w:val="100"/>
        <w:sz w:val="22"/>
        <w:szCs w:val="22"/>
      </w:rPr>
    </w:lvl>
    <w:lvl w:ilvl="2">
      <w:numFmt w:val="bullet"/>
      <w:lvlText w:val=""/>
      <w:lvlJc w:val="left"/>
      <w:pPr>
        <w:ind w:left="547" w:hanging="286"/>
      </w:pPr>
      <w:rPr>
        <w:rFonts w:ascii="Symbol" w:eastAsia="Symbol" w:hAnsi="Symbol" w:cs="Symbol" w:hint="default"/>
        <w:w w:val="100"/>
      </w:rPr>
    </w:lvl>
    <w:lvl w:ilvl="3">
      <w:numFmt w:val="bullet"/>
      <w:lvlText w:val="•"/>
      <w:lvlJc w:val="left"/>
      <w:pPr>
        <w:ind w:left="2748" w:hanging="286"/>
      </w:pPr>
      <w:rPr>
        <w:rFonts w:hint="default"/>
      </w:rPr>
    </w:lvl>
    <w:lvl w:ilvl="4">
      <w:numFmt w:val="bullet"/>
      <w:lvlText w:val="•"/>
      <w:lvlJc w:val="left"/>
      <w:pPr>
        <w:ind w:left="3702" w:hanging="286"/>
      </w:pPr>
      <w:rPr>
        <w:rFonts w:hint="default"/>
      </w:rPr>
    </w:lvl>
    <w:lvl w:ilvl="5">
      <w:numFmt w:val="bullet"/>
      <w:lvlText w:val="•"/>
      <w:lvlJc w:val="left"/>
      <w:pPr>
        <w:ind w:left="4656" w:hanging="286"/>
      </w:pPr>
      <w:rPr>
        <w:rFonts w:hint="default"/>
      </w:rPr>
    </w:lvl>
    <w:lvl w:ilvl="6">
      <w:numFmt w:val="bullet"/>
      <w:lvlText w:val="•"/>
      <w:lvlJc w:val="left"/>
      <w:pPr>
        <w:ind w:left="5610" w:hanging="286"/>
      </w:pPr>
      <w:rPr>
        <w:rFonts w:hint="default"/>
      </w:rPr>
    </w:lvl>
    <w:lvl w:ilvl="7">
      <w:numFmt w:val="bullet"/>
      <w:lvlText w:val="•"/>
      <w:lvlJc w:val="left"/>
      <w:pPr>
        <w:ind w:left="6564" w:hanging="286"/>
      </w:pPr>
      <w:rPr>
        <w:rFonts w:hint="default"/>
      </w:rPr>
    </w:lvl>
    <w:lvl w:ilvl="8">
      <w:numFmt w:val="bullet"/>
      <w:lvlText w:val="•"/>
      <w:lvlJc w:val="left"/>
      <w:pPr>
        <w:ind w:left="7518" w:hanging="286"/>
      </w:pPr>
      <w:rPr>
        <w:rFonts w:hint="default"/>
      </w:rPr>
    </w:lvl>
  </w:abstractNum>
  <w:abstractNum w:abstractNumId="39" w15:restartNumberingAfterBreak="0">
    <w:nsid w:val="38DA3F84"/>
    <w:multiLevelType w:val="multilevel"/>
    <w:tmpl w:val="F2146D32"/>
    <w:lvl w:ilvl="0">
      <w:start w:val="1"/>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833" w:hanging="363"/>
      </w:pPr>
      <w:rPr>
        <w:rFonts w:ascii="Symbol" w:eastAsia="Symbol" w:hAnsi="Symbol" w:cs="Symbol" w:hint="default"/>
        <w:b w:val="0"/>
        <w:bCs w:val="0"/>
        <w:i w:val="0"/>
        <w:iCs w:val="0"/>
        <w:w w:val="97"/>
        <w:sz w:val="20"/>
        <w:szCs w:val="20"/>
        <w:lang w:val="en-GB" w:eastAsia="en-US" w:bidi="ar-SA"/>
      </w:rPr>
    </w:lvl>
    <w:lvl w:ilvl="3">
      <w:numFmt w:val="bullet"/>
      <w:lvlText w:val="•"/>
      <w:lvlJc w:val="left"/>
      <w:pPr>
        <w:ind w:left="3549" w:hanging="363"/>
      </w:pPr>
      <w:rPr>
        <w:rFonts w:hint="default"/>
        <w:lang w:val="en-GB" w:eastAsia="en-US" w:bidi="ar-SA"/>
      </w:rPr>
    </w:lvl>
    <w:lvl w:ilvl="4">
      <w:numFmt w:val="bullet"/>
      <w:lvlText w:val="•"/>
      <w:lvlJc w:val="left"/>
      <w:pPr>
        <w:ind w:left="4452" w:hanging="363"/>
      </w:pPr>
      <w:rPr>
        <w:rFonts w:hint="default"/>
        <w:lang w:val="en-GB" w:eastAsia="en-US" w:bidi="ar-SA"/>
      </w:rPr>
    </w:lvl>
    <w:lvl w:ilvl="5">
      <w:numFmt w:val="bullet"/>
      <w:lvlText w:val="•"/>
      <w:lvlJc w:val="left"/>
      <w:pPr>
        <w:ind w:left="5355" w:hanging="363"/>
      </w:pPr>
      <w:rPr>
        <w:rFonts w:hint="default"/>
        <w:lang w:val="en-GB" w:eastAsia="en-US" w:bidi="ar-SA"/>
      </w:rPr>
    </w:lvl>
    <w:lvl w:ilvl="6">
      <w:numFmt w:val="bullet"/>
      <w:lvlText w:val="•"/>
      <w:lvlJc w:val="left"/>
      <w:pPr>
        <w:ind w:left="6258" w:hanging="363"/>
      </w:pPr>
      <w:rPr>
        <w:rFonts w:hint="default"/>
        <w:lang w:val="en-GB" w:eastAsia="en-US" w:bidi="ar-SA"/>
      </w:rPr>
    </w:lvl>
    <w:lvl w:ilvl="7">
      <w:numFmt w:val="bullet"/>
      <w:lvlText w:val="•"/>
      <w:lvlJc w:val="left"/>
      <w:pPr>
        <w:ind w:left="7161" w:hanging="363"/>
      </w:pPr>
      <w:rPr>
        <w:rFonts w:hint="default"/>
        <w:lang w:val="en-GB" w:eastAsia="en-US" w:bidi="ar-SA"/>
      </w:rPr>
    </w:lvl>
    <w:lvl w:ilvl="8">
      <w:numFmt w:val="bullet"/>
      <w:lvlText w:val="•"/>
      <w:lvlJc w:val="left"/>
      <w:pPr>
        <w:ind w:left="8064" w:hanging="363"/>
      </w:pPr>
      <w:rPr>
        <w:rFonts w:hint="default"/>
        <w:lang w:val="en-GB" w:eastAsia="en-US" w:bidi="ar-SA"/>
      </w:rPr>
    </w:lvl>
  </w:abstractNum>
  <w:abstractNum w:abstractNumId="40" w15:restartNumberingAfterBreak="0">
    <w:nsid w:val="462B2B12"/>
    <w:multiLevelType w:val="hybridMultilevel"/>
    <w:tmpl w:val="0BF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076AD4"/>
    <w:multiLevelType w:val="multilevel"/>
    <w:tmpl w:val="3B2A4000"/>
    <w:lvl w:ilvl="0">
      <w:start w:val="3"/>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2" w15:restartNumberingAfterBreak="0">
    <w:nsid w:val="592F30E2"/>
    <w:multiLevelType w:val="multilevel"/>
    <w:tmpl w:val="08589AC0"/>
    <w:lvl w:ilvl="0">
      <w:start w:val="1"/>
      <w:numFmt w:val="decimal"/>
      <w:lvlText w:val="%1.0"/>
      <w:lvlJc w:val="left"/>
      <w:pPr>
        <w:ind w:left="874" w:hanging="732"/>
      </w:pPr>
      <w:rPr>
        <w:rFonts w:hint="default"/>
      </w:rPr>
    </w:lvl>
    <w:lvl w:ilvl="1">
      <w:start w:val="1"/>
      <w:numFmt w:val="decimal"/>
      <w:lvlText w:val="%1.%2"/>
      <w:lvlJc w:val="left"/>
      <w:pPr>
        <w:ind w:left="1594" w:hanging="732"/>
      </w:pPr>
      <w:rPr>
        <w:rFonts w:hint="default"/>
      </w:rPr>
    </w:lvl>
    <w:lvl w:ilvl="2">
      <w:start w:val="1"/>
      <w:numFmt w:val="decimal"/>
      <w:lvlText w:val="%1.%2.%3"/>
      <w:lvlJc w:val="left"/>
      <w:pPr>
        <w:ind w:left="2314" w:hanging="732"/>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43" w15:restartNumberingAfterBreak="0">
    <w:nsid w:val="5F4F2538"/>
    <w:multiLevelType w:val="hybridMultilevel"/>
    <w:tmpl w:val="3314F4E2"/>
    <w:lvl w:ilvl="0" w:tplc="38D4A540">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064F12"/>
    <w:multiLevelType w:val="hybridMultilevel"/>
    <w:tmpl w:val="5A7E0A8A"/>
    <w:lvl w:ilvl="0" w:tplc="8C58B7FC">
      <w:numFmt w:val="bullet"/>
      <w:lvlText w:val="•"/>
      <w:lvlJc w:val="left"/>
      <w:pPr>
        <w:ind w:left="840" w:hanging="296"/>
      </w:pPr>
      <w:rPr>
        <w:rFonts w:ascii="Tahoma" w:eastAsia="Tahoma" w:hAnsi="Tahoma" w:cs="Tahoma" w:hint="default"/>
        <w:b w:val="0"/>
        <w:bCs w:val="0"/>
        <w:i w:val="0"/>
        <w:iCs w:val="0"/>
        <w:w w:val="100"/>
        <w:sz w:val="22"/>
        <w:szCs w:val="22"/>
      </w:rPr>
    </w:lvl>
    <w:lvl w:ilvl="1" w:tplc="E654CC66">
      <w:numFmt w:val="bullet"/>
      <w:lvlText w:val="•"/>
      <w:lvlJc w:val="left"/>
      <w:pPr>
        <w:ind w:left="1698" w:hanging="296"/>
      </w:pPr>
      <w:rPr>
        <w:rFonts w:hint="default"/>
      </w:rPr>
    </w:lvl>
    <w:lvl w:ilvl="2" w:tplc="EF308398">
      <w:numFmt w:val="bullet"/>
      <w:lvlText w:val="•"/>
      <w:lvlJc w:val="left"/>
      <w:pPr>
        <w:ind w:left="2557" w:hanging="296"/>
      </w:pPr>
      <w:rPr>
        <w:rFonts w:hint="default"/>
      </w:rPr>
    </w:lvl>
    <w:lvl w:ilvl="3" w:tplc="C73E09D2">
      <w:numFmt w:val="bullet"/>
      <w:lvlText w:val="•"/>
      <w:lvlJc w:val="left"/>
      <w:pPr>
        <w:ind w:left="3415" w:hanging="296"/>
      </w:pPr>
      <w:rPr>
        <w:rFonts w:hint="default"/>
      </w:rPr>
    </w:lvl>
    <w:lvl w:ilvl="4" w:tplc="00EA5CF6">
      <w:numFmt w:val="bullet"/>
      <w:lvlText w:val="•"/>
      <w:lvlJc w:val="left"/>
      <w:pPr>
        <w:ind w:left="4274" w:hanging="296"/>
      </w:pPr>
      <w:rPr>
        <w:rFonts w:hint="default"/>
      </w:rPr>
    </w:lvl>
    <w:lvl w:ilvl="5" w:tplc="D97ABB4C">
      <w:numFmt w:val="bullet"/>
      <w:lvlText w:val="•"/>
      <w:lvlJc w:val="left"/>
      <w:pPr>
        <w:ind w:left="5133" w:hanging="296"/>
      </w:pPr>
      <w:rPr>
        <w:rFonts w:hint="default"/>
      </w:rPr>
    </w:lvl>
    <w:lvl w:ilvl="6" w:tplc="05AE396C">
      <w:numFmt w:val="bullet"/>
      <w:lvlText w:val="•"/>
      <w:lvlJc w:val="left"/>
      <w:pPr>
        <w:ind w:left="5991" w:hanging="296"/>
      </w:pPr>
      <w:rPr>
        <w:rFonts w:hint="default"/>
      </w:rPr>
    </w:lvl>
    <w:lvl w:ilvl="7" w:tplc="4B94ED06">
      <w:numFmt w:val="bullet"/>
      <w:lvlText w:val="•"/>
      <w:lvlJc w:val="left"/>
      <w:pPr>
        <w:ind w:left="6850" w:hanging="296"/>
      </w:pPr>
      <w:rPr>
        <w:rFonts w:hint="default"/>
      </w:rPr>
    </w:lvl>
    <w:lvl w:ilvl="8" w:tplc="AEF2216E">
      <w:numFmt w:val="bullet"/>
      <w:lvlText w:val="•"/>
      <w:lvlJc w:val="left"/>
      <w:pPr>
        <w:ind w:left="7709" w:hanging="296"/>
      </w:pPr>
      <w:rPr>
        <w:rFonts w:hint="default"/>
      </w:rPr>
    </w:lvl>
  </w:abstractNum>
  <w:abstractNum w:abstractNumId="45" w15:restartNumberingAfterBreak="0">
    <w:nsid w:val="7C46677F"/>
    <w:multiLevelType w:val="multilevel"/>
    <w:tmpl w:val="6002C5D8"/>
    <w:lvl w:ilvl="0">
      <w:start w:val="4"/>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6" w15:restartNumberingAfterBreak="0">
    <w:nsid w:val="7D13196A"/>
    <w:multiLevelType w:val="multilevel"/>
    <w:tmpl w:val="4DE818FA"/>
    <w:lvl w:ilvl="0">
      <w:start w:val="2"/>
      <w:numFmt w:val="decimal"/>
      <w:lvlText w:val="%1"/>
      <w:lvlJc w:val="left"/>
      <w:pPr>
        <w:ind w:left="840" w:hanging="721"/>
      </w:pPr>
      <w:rPr>
        <w:rFonts w:hint="default"/>
      </w:rPr>
    </w:lvl>
    <w:lvl w:ilvl="1">
      <w:start w:val="5"/>
      <w:numFmt w:val="decimal"/>
      <w:lvlText w:val="%1.%2"/>
      <w:lvlJc w:val="left"/>
      <w:pPr>
        <w:ind w:left="840" w:hanging="721"/>
      </w:pPr>
      <w:rPr>
        <w:rFonts w:ascii="Tahoma" w:eastAsia="Tahoma" w:hAnsi="Tahoma" w:cs="Tahoma" w:hint="default"/>
        <w:b/>
        <w:bCs/>
        <w:i w:val="0"/>
        <w:iCs w:val="0"/>
        <w:spacing w:val="-2"/>
        <w:w w:val="100"/>
        <w:sz w:val="22"/>
        <w:szCs w:val="22"/>
      </w:rPr>
    </w:lvl>
    <w:lvl w:ilvl="2">
      <w:numFmt w:val="bullet"/>
      <w:lvlText w:val=""/>
      <w:lvlJc w:val="left"/>
      <w:pPr>
        <w:ind w:left="840" w:hanging="360"/>
      </w:pPr>
      <w:rPr>
        <w:rFonts w:ascii="Symbol" w:eastAsia="Symbol" w:hAnsi="Symbol" w:cs="Symbol" w:hint="default"/>
        <w:b w:val="0"/>
        <w:bCs w:val="0"/>
        <w:i w:val="0"/>
        <w:iCs w:val="0"/>
        <w:w w:val="99"/>
        <w:sz w:val="20"/>
        <w:szCs w:val="20"/>
      </w:rPr>
    </w:lvl>
    <w:lvl w:ilvl="3">
      <w:numFmt w:val="bullet"/>
      <w:lvlText w:val="•"/>
      <w:lvlJc w:val="left"/>
      <w:pPr>
        <w:ind w:left="3415" w:hanging="360"/>
      </w:pPr>
      <w:rPr>
        <w:rFonts w:hint="default"/>
      </w:rPr>
    </w:lvl>
    <w:lvl w:ilvl="4">
      <w:numFmt w:val="bullet"/>
      <w:lvlText w:val="•"/>
      <w:lvlJc w:val="left"/>
      <w:pPr>
        <w:ind w:left="4274" w:hanging="360"/>
      </w:pPr>
      <w:rPr>
        <w:rFonts w:hint="default"/>
      </w:rPr>
    </w:lvl>
    <w:lvl w:ilvl="5">
      <w:numFmt w:val="bullet"/>
      <w:lvlText w:val="•"/>
      <w:lvlJc w:val="left"/>
      <w:pPr>
        <w:ind w:left="5133" w:hanging="360"/>
      </w:pPr>
      <w:rPr>
        <w:rFonts w:hint="default"/>
      </w:rPr>
    </w:lvl>
    <w:lvl w:ilvl="6">
      <w:numFmt w:val="bullet"/>
      <w:lvlText w:val="•"/>
      <w:lvlJc w:val="left"/>
      <w:pPr>
        <w:ind w:left="5991" w:hanging="360"/>
      </w:pPr>
      <w:rPr>
        <w:rFonts w:hint="default"/>
      </w:rPr>
    </w:lvl>
    <w:lvl w:ilvl="7">
      <w:numFmt w:val="bullet"/>
      <w:lvlText w:val="•"/>
      <w:lvlJc w:val="left"/>
      <w:pPr>
        <w:ind w:left="6850" w:hanging="360"/>
      </w:pPr>
      <w:rPr>
        <w:rFonts w:hint="default"/>
      </w:rPr>
    </w:lvl>
    <w:lvl w:ilvl="8">
      <w:numFmt w:val="bullet"/>
      <w:lvlText w:val="•"/>
      <w:lvlJc w:val="left"/>
      <w:pPr>
        <w:ind w:left="7709" w:hanging="360"/>
      </w:pPr>
      <w:rPr>
        <w:rFonts w:hint="default"/>
      </w:rPr>
    </w:lvl>
  </w:abstractNum>
  <w:num w:numId="1" w16cid:durableId="847329319">
    <w:abstractNumId w:val="42"/>
  </w:num>
  <w:num w:numId="2" w16cid:durableId="1312979125">
    <w:abstractNumId w:val="44"/>
  </w:num>
  <w:num w:numId="3" w16cid:durableId="467551518">
    <w:abstractNumId w:val="38"/>
  </w:num>
  <w:num w:numId="4" w16cid:durableId="1221555249">
    <w:abstractNumId w:val="46"/>
  </w:num>
  <w:num w:numId="5" w16cid:durableId="764150288">
    <w:abstractNumId w:val="37"/>
  </w:num>
  <w:num w:numId="6" w16cid:durableId="888540508">
    <w:abstractNumId w:val="36"/>
  </w:num>
  <w:num w:numId="7" w16cid:durableId="1100030190">
    <w:abstractNumId w:val="39"/>
  </w:num>
  <w:num w:numId="8" w16cid:durableId="527908696">
    <w:abstractNumId w:val="35"/>
  </w:num>
  <w:num w:numId="9" w16cid:durableId="1277561832">
    <w:abstractNumId w:val="41"/>
  </w:num>
  <w:num w:numId="10" w16cid:durableId="245766984">
    <w:abstractNumId w:val="45"/>
  </w:num>
  <w:num w:numId="11" w16cid:durableId="403144402">
    <w:abstractNumId w:val="0"/>
  </w:num>
  <w:num w:numId="12" w16cid:durableId="514268648">
    <w:abstractNumId w:val="34"/>
  </w:num>
  <w:num w:numId="13" w16cid:durableId="1932204675">
    <w:abstractNumId w:val="40"/>
  </w:num>
  <w:num w:numId="14" w16cid:durableId="236014917">
    <w:abstractNumId w:val="1"/>
  </w:num>
  <w:num w:numId="15" w16cid:durableId="1530683493">
    <w:abstractNumId w:val="2"/>
  </w:num>
  <w:num w:numId="16" w16cid:durableId="1067335444">
    <w:abstractNumId w:val="3"/>
  </w:num>
  <w:num w:numId="17" w16cid:durableId="533077889">
    <w:abstractNumId w:val="4"/>
  </w:num>
  <w:num w:numId="18" w16cid:durableId="1325818371">
    <w:abstractNumId w:val="6"/>
  </w:num>
  <w:num w:numId="19" w16cid:durableId="1778716924">
    <w:abstractNumId w:val="5"/>
  </w:num>
  <w:num w:numId="20" w16cid:durableId="1697198219">
    <w:abstractNumId w:val="7"/>
  </w:num>
  <w:num w:numId="21" w16cid:durableId="2008434228">
    <w:abstractNumId w:val="8"/>
  </w:num>
  <w:num w:numId="22" w16cid:durableId="1948610567">
    <w:abstractNumId w:val="9"/>
  </w:num>
  <w:num w:numId="23" w16cid:durableId="331638938">
    <w:abstractNumId w:val="10"/>
  </w:num>
  <w:num w:numId="24" w16cid:durableId="846797413">
    <w:abstractNumId w:val="11"/>
  </w:num>
  <w:num w:numId="25" w16cid:durableId="1393773824">
    <w:abstractNumId w:val="12"/>
  </w:num>
  <w:num w:numId="26" w16cid:durableId="802769207">
    <w:abstractNumId w:val="13"/>
  </w:num>
  <w:num w:numId="27" w16cid:durableId="194588624">
    <w:abstractNumId w:val="14"/>
  </w:num>
  <w:num w:numId="28" w16cid:durableId="1950506876">
    <w:abstractNumId w:val="15"/>
  </w:num>
  <w:num w:numId="29" w16cid:durableId="1664048922">
    <w:abstractNumId w:val="16"/>
  </w:num>
  <w:num w:numId="30" w16cid:durableId="1115371329">
    <w:abstractNumId w:val="17"/>
  </w:num>
  <w:num w:numId="31" w16cid:durableId="2122264214">
    <w:abstractNumId w:val="18"/>
  </w:num>
  <w:num w:numId="32" w16cid:durableId="1924604683">
    <w:abstractNumId w:val="19"/>
  </w:num>
  <w:num w:numId="33" w16cid:durableId="676618962">
    <w:abstractNumId w:val="20"/>
  </w:num>
  <w:num w:numId="34" w16cid:durableId="2091416865">
    <w:abstractNumId w:val="21"/>
  </w:num>
  <w:num w:numId="35" w16cid:durableId="758408502">
    <w:abstractNumId w:val="22"/>
  </w:num>
  <w:num w:numId="36" w16cid:durableId="94520937">
    <w:abstractNumId w:val="23"/>
  </w:num>
  <w:num w:numId="37" w16cid:durableId="1695573005">
    <w:abstractNumId w:val="24"/>
  </w:num>
  <w:num w:numId="38" w16cid:durableId="119304006">
    <w:abstractNumId w:val="25"/>
  </w:num>
  <w:num w:numId="39" w16cid:durableId="545800938">
    <w:abstractNumId w:val="26"/>
  </w:num>
  <w:num w:numId="40" w16cid:durableId="1979070147">
    <w:abstractNumId w:val="27"/>
  </w:num>
  <w:num w:numId="41" w16cid:durableId="115107805">
    <w:abstractNumId w:val="28"/>
  </w:num>
  <w:num w:numId="42" w16cid:durableId="779641983">
    <w:abstractNumId w:val="29"/>
  </w:num>
  <w:num w:numId="43" w16cid:durableId="731658864">
    <w:abstractNumId w:val="30"/>
  </w:num>
  <w:num w:numId="44" w16cid:durableId="1274046697">
    <w:abstractNumId w:val="43"/>
  </w:num>
  <w:num w:numId="45" w16cid:durableId="2110732367">
    <w:abstractNumId w:val="31"/>
  </w:num>
  <w:num w:numId="46" w16cid:durableId="1909263231">
    <w:abstractNumId w:val="32"/>
  </w:num>
  <w:num w:numId="47" w16cid:durableId="89292906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02C3D"/>
    <w:rsid w:val="00010E32"/>
    <w:rsid w:val="00015EBF"/>
    <w:rsid w:val="0001791E"/>
    <w:rsid w:val="000252D4"/>
    <w:rsid w:val="00037727"/>
    <w:rsid w:val="000553CE"/>
    <w:rsid w:val="00055CA1"/>
    <w:rsid w:val="00056660"/>
    <w:rsid w:val="00065064"/>
    <w:rsid w:val="00067E1C"/>
    <w:rsid w:val="000712C5"/>
    <w:rsid w:val="00072564"/>
    <w:rsid w:val="000850A7"/>
    <w:rsid w:val="00085201"/>
    <w:rsid w:val="00091500"/>
    <w:rsid w:val="00091C09"/>
    <w:rsid w:val="0009599D"/>
    <w:rsid w:val="0009780B"/>
    <w:rsid w:val="000A1989"/>
    <w:rsid w:val="000A2348"/>
    <w:rsid w:val="000A2830"/>
    <w:rsid w:val="000A58BB"/>
    <w:rsid w:val="000A6CED"/>
    <w:rsid w:val="000B66CE"/>
    <w:rsid w:val="000B7B24"/>
    <w:rsid w:val="000C1EAF"/>
    <w:rsid w:val="000C5960"/>
    <w:rsid w:val="000D2248"/>
    <w:rsid w:val="000D644C"/>
    <w:rsid w:val="000D79C6"/>
    <w:rsid w:val="000F1F2F"/>
    <w:rsid w:val="00103565"/>
    <w:rsid w:val="001125D0"/>
    <w:rsid w:val="001162A8"/>
    <w:rsid w:val="0011642B"/>
    <w:rsid w:val="00116ED7"/>
    <w:rsid w:val="00120878"/>
    <w:rsid w:val="00120CF6"/>
    <w:rsid w:val="001242A6"/>
    <w:rsid w:val="00125EB2"/>
    <w:rsid w:val="0013737E"/>
    <w:rsid w:val="001427E4"/>
    <w:rsid w:val="00152754"/>
    <w:rsid w:val="00152CF6"/>
    <w:rsid w:val="00152FCE"/>
    <w:rsid w:val="00154FEE"/>
    <w:rsid w:val="0016200D"/>
    <w:rsid w:val="001645D8"/>
    <w:rsid w:val="00166336"/>
    <w:rsid w:val="00167FFA"/>
    <w:rsid w:val="001713EC"/>
    <w:rsid w:val="00172723"/>
    <w:rsid w:val="00182FE9"/>
    <w:rsid w:val="0018603A"/>
    <w:rsid w:val="00187E93"/>
    <w:rsid w:val="001908FA"/>
    <w:rsid w:val="00191052"/>
    <w:rsid w:val="0019277A"/>
    <w:rsid w:val="001A0CDB"/>
    <w:rsid w:val="001C66C7"/>
    <w:rsid w:val="001D008F"/>
    <w:rsid w:val="001D09F6"/>
    <w:rsid w:val="001D580B"/>
    <w:rsid w:val="001D7673"/>
    <w:rsid w:val="001D7E0D"/>
    <w:rsid w:val="001E444D"/>
    <w:rsid w:val="001E5A77"/>
    <w:rsid w:val="001E6347"/>
    <w:rsid w:val="001F05E4"/>
    <w:rsid w:val="001F0B9D"/>
    <w:rsid w:val="001F1EE0"/>
    <w:rsid w:val="001F438C"/>
    <w:rsid w:val="001F5717"/>
    <w:rsid w:val="002049F5"/>
    <w:rsid w:val="00204B9D"/>
    <w:rsid w:val="0020594D"/>
    <w:rsid w:val="00205D11"/>
    <w:rsid w:val="00213673"/>
    <w:rsid w:val="00220FFA"/>
    <w:rsid w:val="00230160"/>
    <w:rsid w:val="00237870"/>
    <w:rsid w:val="00240362"/>
    <w:rsid w:val="002507DD"/>
    <w:rsid w:val="00270521"/>
    <w:rsid w:val="00272F4B"/>
    <w:rsid w:val="00276BF7"/>
    <w:rsid w:val="0028741D"/>
    <w:rsid w:val="00290543"/>
    <w:rsid w:val="0029269D"/>
    <w:rsid w:val="00292893"/>
    <w:rsid w:val="00293AB6"/>
    <w:rsid w:val="00294460"/>
    <w:rsid w:val="002A0F80"/>
    <w:rsid w:val="002B116C"/>
    <w:rsid w:val="002C0FD9"/>
    <w:rsid w:val="002D4A23"/>
    <w:rsid w:val="002D5B0C"/>
    <w:rsid w:val="002D6244"/>
    <w:rsid w:val="002D6963"/>
    <w:rsid w:val="002E0149"/>
    <w:rsid w:val="002E29D2"/>
    <w:rsid w:val="002E6F2F"/>
    <w:rsid w:val="002E7B63"/>
    <w:rsid w:val="002F000F"/>
    <w:rsid w:val="002F3652"/>
    <w:rsid w:val="002F55D0"/>
    <w:rsid w:val="00306E2F"/>
    <w:rsid w:val="0032745F"/>
    <w:rsid w:val="00331417"/>
    <w:rsid w:val="0033232A"/>
    <w:rsid w:val="00333F2E"/>
    <w:rsid w:val="00333FCC"/>
    <w:rsid w:val="00352E75"/>
    <w:rsid w:val="00355B90"/>
    <w:rsid w:val="00356459"/>
    <w:rsid w:val="00357A05"/>
    <w:rsid w:val="00361215"/>
    <w:rsid w:val="003632B8"/>
    <w:rsid w:val="00365B17"/>
    <w:rsid w:val="003724C6"/>
    <w:rsid w:val="00372636"/>
    <w:rsid w:val="00373FD8"/>
    <w:rsid w:val="00375A5C"/>
    <w:rsid w:val="00377F4D"/>
    <w:rsid w:val="003A60B1"/>
    <w:rsid w:val="003B25F2"/>
    <w:rsid w:val="003B7386"/>
    <w:rsid w:val="003C13F6"/>
    <w:rsid w:val="003C1CE4"/>
    <w:rsid w:val="003C2D88"/>
    <w:rsid w:val="003D346E"/>
    <w:rsid w:val="003D6F4D"/>
    <w:rsid w:val="003E6757"/>
    <w:rsid w:val="003E67B2"/>
    <w:rsid w:val="003F49C1"/>
    <w:rsid w:val="003F7591"/>
    <w:rsid w:val="0040581B"/>
    <w:rsid w:val="0040787F"/>
    <w:rsid w:val="0042337A"/>
    <w:rsid w:val="00426315"/>
    <w:rsid w:val="00436E4D"/>
    <w:rsid w:val="00437BC8"/>
    <w:rsid w:val="00445E0A"/>
    <w:rsid w:val="004547D5"/>
    <w:rsid w:val="004610F4"/>
    <w:rsid w:val="00461F32"/>
    <w:rsid w:val="00470CDF"/>
    <w:rsid w:val="0047172D"/>
    <w:rsid w:val="004830B5"/>
    <w:rsid w:val="004846AD"/>
    <w:rsid w:val="00486BE9"/>
    <w:rsid w:val="004961FB"/>
    <w:rsid w:val="004A1F1E"/>
    <w:rsid w:val="004A3BB4"/>
    <w:rsid w:val="004A44D3"/>
    <w:rsid w:val="004C4A52"/>
    <w:rsid w:val="004D0A81"/>
    <w:rsid w:val="004D75B7"/>
    <w:rsid w:val="004E0829"/>
    <w:rsid w:val="004E1DDD"/>
    <w:rsid w:val="004E27DF"/>
    <w:rsid w:val="004E7141"/>
    <w:rsid w:val="004F05A7"/>
    <w:rsid w:val="004F1177"/>
    <w:rsid w:val="004F5034"/>
    <w:rsid w:val="004F545E"/>
    <w:rsid w:val="004F5A10"/>
    <w:rsid w:val="004F62D7"/>
    <w:rsid w:val="0050411B"/>
    <w:rsid w:val="00514A45"/>
    <w:rsid w:val="005155A3"/>
    <w:rsid w:val="0051772C"/>
    <w:rsid w:val="00521736"/>
    <w:rsid w:val="005264BE"/>
    <w:rsid w:val="00530CBE"/>
    <w:rsid w:val="00544817"/>
    <w:rsid w:val="00546511"/>
    <w:rsid w:val="00561962"/>
    <w:rsid w:val="005704FD"/>
    <w:rsid w:val="00573460"/>
    <w:rsid w:val="00573595"/>
    <w:rsid w:val="0057665F"/>
    <w:rsid w:val="00590518"/>
    <w:rsid w:val="005915CA"/>
    <w:rsid w:val="00592685"/>
    <w:rsid w:val="005A2F9B"/>
    <w:rsid w:val="005B0894"/>
    <w:rsid w:val="005B2B25"/>
    <w:rsid w:val="005B6A66"/>
    <w:rsid w:val="005B715B"/>
    <w:rsid w:val="005C39D0"/>
    <w:rsid w:val="005C752A"/>
    <w:rsid w:val="005D08FB"/>
    <w:rsid w:val="005D27CE"/>
    <w:rsid w:val="005D29EC"/>
    <w:rsid w:val="005D54C7"/>
    <w:rsid w:val="005D5ED7"/>
    <w:rsid w:val="005D73F2"/>
    <w:rsid w:val="005D7D21"/>
    <w:rsid w:val="005D7E8D"/>
    <w:rsid w:val="005E36C6"/>
    <w:rsid w:val="005E4768"/>
    <w:rsid w:val="005E7C33"/>
    <w:rsid w:val="005F0720"/>
    <w:rsid w:val="005F2438"/>
    <w:rsid w:val="005F4810"/>
    <w:rsid w:val="005F5675"/>
    <w:rsid w:val="00605FEC"/>
    <w:rsid w:val="00612D1E"/>
    <w:rsid w:val="006148C6"/>
    <w:rsid w:val="006149FE"/>
    <w:rsid w:val="0062344B"/>
    <w:rsid w:val="00626699"/>
    <w:rsid w:val="00630853"/>
    <w:rsid w:val="00631B0C"/>
    <w:rsid w:val="006546E1"/>
    <w:rsid w:val="00656591"/>
    <w:rsid w:val="00660E5D"/>
    <w:rsid w:val="00662E21"/>
    <w:rsid w:val="006638FE"/>
    <w:rsid w:val="00664E64"/>
    <w:rsid w:val="00665DD8"/>
    <w:rsid w:val="0067129F"/>
    <w:rsid w:val="00681D57"/>
    <w:rsid w:val="00684CB3"/>
    <w:rsid w:val="0068541C"/>
    <w:rsid w:val="00685508"/>
    <w:rsid w:val="00686B96"/>
    <w:rsid w:val="00687231"/>
    <w:rsid w:val="00690E01"/>
    <w:rsid w:val="006A4A6B"/>
    <w:rsid w:val="006B140D"/>
    <w:rsid w:val="006B1F16"/>
    <w:rsid w:val="006B32D6"/>
    <w:rsid w:val="006C0A99"/>
    <w:rsid w:val="006D0793"/>
    <w:rsid w:val="006D38A4"/>
    <w:rsid w:val="006E4023"/>
    <w:rsid w:val="006E6924"/>
    <w:rsid w:val="006F023D"/>
    <w:rsid w:val="006F5C24"/>
    <w:rsid w:val="006F5C6E"/>
    <w:rsid w:val="006F6BF8"/>
    <w:rsid w:val="00701A6F"/>
    <w:rsid w:val="00705195"/>
    <w:rsid w:val="00716AEA"/>
    <w:rsid w:val="00724DCD"/>
    <w:rsid w:val="007255E4"/>
    <w:rsid w:val="00732251"/>
    <w:rsid w:val="0073323F"/>
    <w:rsid w:val="00733AAE"/>
    <w:rsid w:val="00762826"/>
    <w:rsid w:val="00765EC6"/>
    <w:rsid w:val="00767228"/>
    <w:rsid w:val="007818CD"/>
    <w:rsid w:val="00786B5A"/>
    <w:rsid w:val="00786C4A"/>
    <w:rsid w:val="00796C23"/>
    <w:rsid w:val="007B0C77"/>
    <w:rsid w:val="007B269D"/>
    <w:rsid w:val="007B3433"/>
    <w:rsid w:val="007B4E1E"/>
    <w:rsid w:val="007C7321"/>
    <w:rsid w:val="007D4AAC"/>
    <w:rsid w:val="007D588E"/>
    <w:rsid w:val="007E121C"/>
    <w:rsid w:val="007E34CD"/>
    <w:rsid w:val="007F0EAF"/>
    <w:rsid w:val="007F7323"/>
    <w:rsid w:val="007F7AA2"/>
    <w:rsid w:val="00802C00"/>
    <w:rsid w:val="0080382A"/>
    <w:rsid w:val="0081294D"/>
    <w:rsid w:val="00815ECB"/>
    <w:rsid w:val="008215B0"/>
    <w:rsid w:val="00824B2A"/>
    <w:rsid w:val="00825ACB"/>
    <w:rsid w:val="008275C2"/>
    <w:rsid w:val="008321A7"/>
    <w:rsid w:val="00832499"/>
    <w:rsid w:val="00842B6E"/>
    <w:rsid w:val="00845075"/>
    <w:rsid w:val="0085302E"/>
    <w:rsid w:val="008573FB"/>
    <w:rsid w:val="0086189F"/>
    <w:rsid w:val="008665F2"/>
    <w:rsid w:val="00866DD3"/>
    <w:rsid w:val="0087143A"/>
    <w:rsid w:val="00873225"/>
    <w:rsid w:val="0087336E"/>
    <w:rsid w:val="00875F27"/>
    <w:rsid w:val="00876550"/>
    <w:rsid w:val="00876B72"/>
    <w:rsid w:val="0088363F"/>
    <w:rsid w:val="00886189"/>
    <w:rsid w:val="00890F53"/>
    <w:rsid w:val="00891D74"/>
    <w:rsid w:val="008933AA"/>
    <w:rsid w:val="008A239B"/>
    <w:rsid w:val="008A2B31"/>
    <w:rsid w:val="008B1061"/>
    <w:rsid w:val="008B59D2"/>
    <w:rsid w:val="008C4C0B"/>
    <w:rsid w:val="008D193E"/>
    <w:rsid w:val="008D63B0"/>
    <w:rsid w:val="008D7EED"/>
    <w:rsid w:val="008E1AD0"/>
    <w:rsid w:val="008E4458"/>
    <w:rsid w:val="008E5739"/>
    <w:rsid w:val="008F1E9C"/>
    <w:rsid w:val="00901759"/>
    <w:rsid w:val="00910E08"/>
    <w:rsid w:val="009224DF"/>
    <w:rsid w:val="009260A9"/>
    <w:rsid w:val="009278FE"/>
    <w:rsid w:val="00933F96"/>
    <w:rsid w:val="00935EE4"/>
    <w:rsid w:val="00946E53"/>
    <w:rsid w:val="00957D01"/>
    <w:rsid w:val="0096608A"/>
    <w:rsid w:val="00971BE8"/>
    <w:rsid w:val="00971FA1"/>
    <w:rsid w:val="00973F61"/>
    <w:rsid w:val="0097552E"/>
    <w:rsid w:val="00983EE7"/>
    <w:rsid w:val="00994C56"/>
    <w:rsid w:val="00995271"/>
    <w:rsid w:val="009A05B0"/>
    <w:rsid w:val="009A4836"/>
    <w:rsid w:val="009C39BD"/>
    <w:rsid w:val="009C566A"/>
    <w:rsid w:val="009C576E"/>
    <w:rsid w:val="009C6589"/>
    <w:rsid w:val="009D0DE3"/>
    <w:rsid w:val="009D52B1"/>
    <w:rsid w:val="009E0AB4"/>
    <w:rsid w:val="009E2143"/>
    <w:rsid w:val="009E70B6"/>
    <w:rsid w:val="009F3654"/>
    <w:rsid w:val="00A07658"/>
    <w:rsid w:val="00A118B3"/>
    <w:rsid w:val="00A16D50"/>
    <w:rsid w:val="00A255C0"/>
    <w:rsid w:val="00A27C01"/>
    <w:rsid w:val="00A310A6"/>
    <w:rsid w:val="00A40A46"/>
    <w:rsid w:val="00A46EEC"/>
    <w:rsid w:val="00A54892"/>
    <w:rsid w:val="00A55B11"/>
    <w:rsid w:val="00A57C14"/>
    <w:rsid w:val="00A63241"/>
    <w:rsid w:val="00A64741"/>
    <w:rsid w:val="00A674AF"/>
    <w:rsid w:val="00A8707D"/>
    <w:rsid w:val="00A90A10"/>
    <w:rsid w:val="00A964BC"/>
    <w:rsid w:val="00AA3840"/>
    <w:rsid w:val="00AA7E0A"/>
    <w:rsid w:val="00AB1D78"/>
    <w:rsid w:val="00AB58D2"/>
    <w:rsid w:val="00AB5A69"/>
    <w:rsid w:val="00AD128B"/>
    <w:rsid w:val="00AD4BF1"/>
    <w:rsid w:val="00AD5368"/>
    <w:rsid w:val="00AD5D4A"/>
    <w:rsid w:val="00AE1ABA"/>
    <w:rsid w:val="00AE3A52"/>
    <w:rsid w:val="00AE4AC7"/>
    <w:rsid w:val="00AE55C3"/>
    <w:rsid w:val="00AF45F5"/>
    <w:rsid w:val="00B07E75"/>
    <w:rsid w:val="00B14EE3"/>
    <w:rsid w:val="00B15ECA"/>
    <w:rsid w:val="00B17155"/>
    <w:rsid w:val="00B23C4E"/>
    <w:rsid w:val="00B300AF"/>
    <w:rsid w:val="00B34DAA"/>
    <w:rsid w:val="00B50E11"/>
    <w:rsid w:val="00B57C94"/>
    <w:rsid w:val="00B61EA6"/>
    <w:rsid w:val="00B62F50"/>
    <w:rsid w:val="00B64AAE"/>
    <w:rsid w:val="00B75251"/>
    <w:rsid w:val="00B762FB"/>
    <w:rsid w:val="00B90BC6"/>
    <w:rsid w:val="00B9629D"/>
    <w:rsid w:val="00B979CF"/>
    <w:rsid w:val="00BA0DB5"/>
    <w:rsid w:val="00BA19ED"/>
    <w:rsid w:val="00BA586E"/>
    <w:rsid w:val="00BA5D30"/>
    <w:rsid w:val="00BB278E"/>
    <w:rsid w:val="00BC51D6"/>
    <w:rsid w:val="00BC6423"/>
    <w:rsid w:val="00BD2129"/>
    <w:rsid w:val="00BD3275"/>
    <w:rsid w:val="00BD61E4"/>
    <w:rsid w:val="00BE4674"/>
    <w:rsid w:val="00BE4FBC"/>
    <w:rsid w:val="00BE5038"/>
    <w:rsid w:val="00C0160F"/>
    <w:rsid w:val="00C04F52"/>
    <w:rsid w:val="00C054AC"/>
    <w:rsid w:val="00C07A78"/>
    <w:rsid w:val="00C1411D"/>
    <w:rsid w:val="00C167A4"/>
    <w:rsid w:val="00C24435"/>
    <w:rsid w:val="00C25E43"/>
    <w:rsid w:val="00C32777"/>
    <w:rsid w:val="00C341C5"/>
    <w:rsid w:val="00C40E8E"/>
    <w:rsid w:val="00C41AAB"/>
    <w:rsid w:val="00C4270A"/>
    <w:rsid w:val="00C45BC6"/>
    <w:rsid w:val="00C54258"/>
    <w:rsid w:val="00C62B04"/>
    <w:rsid w:val="00C64600"/>
    <w:rsid w:val="00C65689"/>
    <w:rsid w:val="00C90872"/>
    <w:rsid w:val="00C95B2D"/>
    <w:rsid w:val="00C96582"/>
    <w:rsid w:val="00CA0B9D"/>
    <w:rsid w:val="00CA692A"/>
    <w:rsid w:val="00CB2BF2"/>
    <w:rsid w:val="00CB5945"/>
    <w:rsid w:val="00CC0551"/>
    <w:rsid w:val="00CC07D8"/>
    <w:rsid w:val="00CC22D8"/>
    <w:rsid w:val="00CC620B"/>
    <w:rsid w:val="00CD2AC2"/>
    <w:rsid w:val="00CE0B92"/>
    <w:rsid w:val="00CE76D8"/>
    <w:rsid w:val="00CE7A7D"/>
    <w:rsid w:val="00CF15FE"/>
    <w:rsid w:val="00CF26C0"/>
    <w:rsid w:val="00CF551A"/>
    <w:rsid w:val="00D10A33"/>
    <w:rsid w:val="00D117E5"/>
    <w:rsid w:val="00D1573A"/>
    <w:rsid w:val="00D21863"/>
    <w:rsid w:val="00D23477"/>
    <w:rsid w:val="00D23A17"/>
    <w:rsid w:val="00D24C25"/>
    <w:rsid w:val="00D325BF"/>
    <w:rsid w:val="00D338B7"/>
    <w:rsid w:val="00D3475D"/>
    <w:rsid w:val="00D37DAB"/>
    <w:rsid w:val="00D4121E"/>
    <w:rsid w:val="00D44EE5"/>
    <w:rsid w:val="00D50873"/>
    <w:rsid w:val="00D5520E"/>
    <w:rsid w:val="00D633D2"/>
    <w:rsid w:val="00D6440A"/>
    <w:rsid w:val="00D6487F"/>
    <w:rsid w:val="00D705A1"/>
    <w:rsid w:val="00D712D3"/>
    <w:rsid w:val="00D84A30"/>
    <w:rsid w:val="00D853ED"/>
    <w:rsid w:val="00D94D5D"/>
    <w:rsid w:val="00D9643D"/>
    <w:rsid w:val="00DA1192"/>
    <w:rsid w:val="00DA4448"/>
    <w:rsid w:val="00DA5DE3"/>
    <w:rsid w:val="00DA6E67"/>
    <w:rsid w:val="00DA731E"/>
    <w:rsid w:val="00DB3EE5"/>
    <w:rsid w:val="00DB4FA5"/>
    <w:rsid w:val="00DB531B"/>
    <w:rsid w:val="00DB5942"/>
    <w:rsid w:val="00DC2FC8"/>
    <w:rsid w:val="00DE2B02"/>
    <w:rsid w:val="00DE3E62"/>
    <w:rsid w:val="00DE552F"/>
    <w:rsid w:val="00DF691A"/>
    <w:rsid w:val="00E1322F"/>
    <w:rsid w:val="00E13EBC"/>
    <w:rsid w:val="00E177F8"/>
    <w:rsid w:val="00E202D8"/>
    <w:rsid w:val="00E33380"/>
    <w:rsid w:val="00E402EB"/>
    <w:rsid w:val="00E420D0"/>
    <w:rsid w:val="00E511D5"/>
    <w:rsid w:val="00E573BF"/>
    <w:rsid w:val="00E620D4"/>
    <w:rsid w:val="00E746FF"/>
    <w:rsid w:val="00E754E1"/>
    <w:rsid w:val="00E76AB8"/>
    <w:rsid w:val="00E96B3E"/>
    <w:rsid w:val="00E9727D"/>
    <w:rsid w:val="00E975CA"/>
    <w:rsid w:val="00EB3082"/>
    <w:rsid w:val="00EB6AB5"/>
    <w:rsid w:val="00EC66B8"/>
    <w:rsid w:val="00ED5C7F"/>
    <w:rsid w:val="00ED65B7"/>
    <w:rsid w:val="00EE7484"/>
    <w:rsid w:val="00EF199E"/>
    <w:rsid w:val="00EF6296"/>
    <w:rsid w:val="00EF7B9C"/>
    <w:rsid w:val="00F01348"/>
    <w:rsid w:val="00F152AD"/>
    <w:rsid w:val="00F16D48"/>
    <w:rsid w:val="00F24F61"/>
    <w:rsid w:val="00F25DDB"/>
    <w:rsid w:val="00F3168F"/>
    <w:rsid w:val="00F31CF3"/>
    <w:rsid w:val="00F44651"/>
    <w:rsid w:val="00F55FAA"/>
    <w:rsid w:val="00F60EE5"/>
    <w:rsid w:val="00F60FB3"/>
    <w:rsid w:val="00F63497"/>
    <w:rsid w:val="00F6404E"/>
    <w:rsid w:val="00F67744"/>
    <w:rsid w:val="00F70932"/>
    <w:rsid w:val="00F80A6E"/>
    <w:rsid w:val="00F8690F"/>
    <w:rsid w:val="00F9105A"/>
    <w:rsid w:val="00F96E29"/>
    <w:rsid w:val="00FA0D6C"/>
    <w:rsid w:val="00FA41B6"/>
    <w:rsid w:val="00FA7147"/>
    <w:rsid w:val="00FB794E"/>
    <w:rsid w:val="00FC3E69"/>
    <w:rsid w:val="00FC491E"/>
    <w:rsid w:val="00FC5CEE"/>
    <w:rsid w:val="00FC6815"/>
    <w:rsid w:val="00FD44E0"/>
    <w:rsid w:val="00FD774E"/>
    <w:rsid w:val="00FE57CC"/>
    <w:rsid w:val="00FE7E29"/>
    <w:rsid w:val="00FF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paragraph" w:styleId="Heading1">
    <w:name w:val="heading 1"/>
    <w:next w:val="Normal"/>
    <w:link w:val="Heading1Char"/>
    <w:uiPriority w:val="9"/>
    <w:qFormat/>
    <w:rsid w:val="0073323F"/>
    <w:pPr>
      <w:keepNext/>
      <w:keepLines/>
      <w:widowControl/>
      <w:autoSpaceDE/>
      <w:autoSpaceDN/>
      <w:spacing w:after="245" w:line="259" w:lineRule="auto"/>
      <w:ind w:left="10" w:hanging="10"/>
      <w:outlineLvl w:val="0"/>
    </w:pPr>
    <w:rPr>
      <w:rFonts w:ascii="Arial" w:eastAsia="Arial" w:hAnsi="Arial" w:cs="Arial"/>
      <w:b/>
      <w:color w:val="000000"/>
      <w:sz w:val="20"/>
      <w:lang w:val="en-GB" w:eastAsia="en-GB"/>
    </w:rPr>
  </w:style>
  <w:style w:type="paragraph" w:styleId="Heading2">
    <w:name w:val="heading 2"/>
    <w:next w:val="Normal"/>
    <w:link w:val="Heading2Char"/>
    <w:uiPriority w:val="9"/>
    <w:unhideWhenUsed/>
    <w:qFormat/>
    <w:rsid w:val="0073323F"/>
    <w:pPr>
      <w:keepNext/>
      <w:keepLines/>
      <w:widowControl/>
      <w:autoSpaceDE/>
      <w:autoSpaceDN/>
      <w:spacing w:after="245" w:line="259" w:lineRule="auto"/>
      <w:ind w:left="10" w:hanging="10"/>
      <w:outlineLvl w:val="1"/>
    </w:pPr>
    <w:rPr>
      <w:rFonts w:ascii="Arial" w:eastAsia="Arial" w:hAnsi="Arial" w:cs="Arial"/>
      <w:b/>
      <w:color w:val="000000"/>
      <w:sz w:val="20"/>
      <w:lang w:val="en-GB" w:eastAsia="en-GB"/>
    </w:rPr>
  </w:style>
  <w:style w:type="paragraph" w:styleId="Heading3">
    <w:name w:val="heading 3"/>
    <w:next w:val="Normal"/>
    <w:link w:val="Heading3Char"/>
    <w:uiPriority w:val="9"/>
    <w:unhideWhenUsed/>
    <w:qFormat/>
    <w:rsid w:val="0073323F"/>
    <w:pPr>
      <w:keepNext/>
      <w:keepLines/>
      <w:widowControl/>
      <w:autoSpaceDE/>
      <w:autoSpaceDN/>
      <w:spacing w:after="245" w:line="259" w:lineRule="auto"/>
      <w:ind w:left="10" w:hanging="10"/>
      <w:outlineLvl w:val="2"/>
    </w:pPr>
    <w:rPr>
      <w:rFonts w:ascii="Arial" w:eastAsia="Arial" w:hAnsi="Arial" w:cs="Arial"/>
      <w:b/>
      <w:color w:val="000000"/>
      <w:sz w:val="20"/>
      <w:lang w:val="en-GB" w:eastAsia="en-GB"/>
    </w:rPr>
  </w:style>
  <w:style w:type="paragraph" w:styleId="Heading4">
    <w:name w:val="heading 4"/>
    <w:next w:val="Normal"/>
    <w:link w:val="Heading4Char"/>
    <w:uiPriority w:val="9"/>
    <w:semiHidden/>
    <w:unhideWhenUsed/>
    <w:qFormat/>
    <w:rsid w:val="0073323F"/>
    <w:pPr>
      <w:keepNext/>
      <w:keepLines/>
      <w:widowControl/>
      <w:autoSpaceDE/>
      <w:autoSpaceDN/>
      <w:spacing w:after="245" w:line="259" w:lineRule="auto"/>
      <w:ind w:left="10" w:hanging="10"/>
      <w:outlineLvl w:val="3"/>
    </w:pPr>
    <w:rPr>
      <w:rFonts w:ascii="Arial" w:eastAsia="Arial" w:hAnsi="Arial" w:cs="Arial"/>
      <w:b/>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link w:val="TitleChar"/>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3323F"/>
    <w:rPr>
      <w:rFonts w:ascii="Arial" w:eastAsia="Arial" w:hAnsi="Arial" w:cs="Arial"/>
      <w:b/>
      <w:color w:val="000000"/>
      <w:sz w:val="20"/>
      <w:lang w:val="en-GB" w:eastAsia="en-GB"/>
    </w:rPr>
  </w:style>
  <w:style w:type="character" w:customStyle="1" w:styleId="Heading2Char">
    <w:name w:val="Heading 2 Char"/>
    <w:basedOn w:val="DefaultParagraphFont"/>
    <w:link w:val="Heading2"/>
    <w:uiPriority w:val="9"/>
    <w:rsid w:val="0073323F"/>
    <w:rPr>
      <w:rFonts w:ascii="Arial" w:eastAsia="Arial" w:hAnsi="Arial" w:cs="Arial"/>
      <w:b/>
      <w:color w:val="000000"/>
      <w:sz w:val="20"/>
      <w:lang w:val="en-GB" w:eastAsia="en-GB"/>
    </w:rPr>
  </w:style>
  <w:style w:type="character" w:customStyle="1" w:styleId="Heading3Char">
    <w:name w:val="Heading 3 Char"/>
    <w:basedOn w:val="DefaultParagraphFont"/>
    <w:link w:val="Heading3"/>
    <w:uiPriority w:val="9"/>
    <w:rsid w:val="0073323F"/>
    <w:rPr>
      <w:rFonts w:ascii="Arial" w:eastAsia="Arial" w:hAnsi="Arial" w:cs="Arial"/>
      <w:b/>
      <w:color w:val="000000"/>
      <w:sz w:val="20"/>
      <w:lang w:val="en-GB" w:eastAsia="en-GB"/>
    </w:rPr>
  </w:style>
  <w:style w:type="character" w:customStyle="1" w:styleId="Heading4Char">
    <w:name w:val="Heading 4 Char"/>
    <w:basedOn w:val="DefaultParagraphFont"/>
    <w:link w:val="Heading4"/>
    <w:uiPriority w:val="9"/>
    <w:semiHidden/>
    <w:rsid w:val="0073323F"/>
    <w:rPr>
      <w:rFonts w:ascii="Arial" w:eastAsia="Arial" w:hAnsi="Arial" w:cs="Arial"/>
      <w:b/>
      <w:color w:val="000000"/>
      <w:sz w:val="20"/>
      <w:lang w:val="en-GB" w:eastAsia="en-GB"/>
    </w:rPr>
  </w:style>
  <w:style w:type="paragraph" w:styleId="TOC1">
    <w:name w:val="toc 1"/>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2">
    <w:name w:val="toc 2"/>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3">
    <w:name w:val="toc 3"/>
    <w:hidden/>
    <w:rsid w:val="0073323F"/>
    <w:pPr>
      <w:widowControl/>
      <w:autoSpaceDE/>
      <w:autoSpaceDN/>
      <w:spacing w:after="4" w:line="250" w:lineRule="auto"/>
      <w:ind w:left="465" w:right="92" w:hanging="10"/>
    </w:pPr>
    <w:rPr>
      <w:rFonts w:ascii="Calibri" w:eastAsia="Calibri" w:hAnsi="Calibri" w:cs="Calibri"/>
      <w:i/>
      <w:color w:val="000000"/>
      <w:sz w:val="20"/>
      <w:lang w:val="en-GB" w:eastAsia="en-GB"/>
    </w:rPr>
  </w:style>
  <w:style w:type="character" w:customStyle="1" w:styleId="BodyTextChar">
    <w:name w:val="Body Text Char"/>
    <w:basedOn w:val="DefaultParagraphFont"/>
    <w:link w:val="BodyText"/>
    <w:uiPriority w:val="1"/>
    <w:rsid w:val="0073323F"/>
    <w:rPr>
      <w:rFonts w:ascii="Work Sans" w:eastAsia="Work Sans" w:hAnsi="Work Sans" w:cs="Work Sans"/>
      <w:sz w:val="16"/>
      <w:szCs w:val="16"/>
    </w:rPr>
  </w:style>
  <w:style w:type="paragraph" w:styleId="NormalWeb">
    <w:name w:val="Normal (Web)"/>
    <w:basedOn w:val="Normal"/>
    <w:uiPriority w:val="99"/>
    <w:unhideWhenUsed/>
    <w:rsid w:val="0073323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3323F"/>
    <w:rPr>
      <w:color w:val="0000FF"/>
      <w:u w:val="single"/>
    </w:rPr>
  </w:style>
  <w:style w:type="character" w:styleId="UnresolvedMention">
    <w:name w:val="Unresolved Mention"/>
    <w:basedOn w:val="DefaultParagraphFont"/>
    <w:uiPriority w:val="99"/>
    <w:semiHidden/>
    <w:unhideWhenUsed/>
    <w:rsid w:val="0073323F"/>
    <w:rPr>
      <w:color w:val="605E5C"/>
      <w:shd w:val="clear" w:color="auto" w:fill="E1DFDD"/>
    </w:rPr>
  </w:style>
  <w:style w:type="character" w:styleId="FollowedHyperlink">
    <w:name w:val="FollowedHyperlink"/>
    <w:basedOn w:val="DefaultParagraphFont"/>
    <w:uiPriority w:val="99"/>
    <w:semiHidden/>
    <w:unhideWhenUsed/>
    <w:rsid w:val="0073323F"/>
    <w:rPr>
      <w:color w:val="800080" w:themeColor="followedHyperlink"/>
      <w:u w:val="single"/>
    </w:rPr>
  </w:style>
  <w:style w:type="character" w:styleId="Emphasis">
    <w:name w:val="Emphasis"/>
    <w:basedOn w:val="DefaultParagraphFont"/>
    <w:uiPriority w:val="20"/>
    <w:qFormat/>
    <w:rsid w:val="0073323F"/>
    <w:rPr>
      <w:i/>
      <w:iCs/>
    </w:rPr>
  </w:style>
  <w:style w:type="character" w:customStyle="1" w:styleId="TitleChar">
    <w:name w:val="Title Char"/>
    <w:basedOn w:val="DefaultParagraphFont"/>
    <w:link w:val="Title"/>
    <w:uiPriority w:val="10"/>
    <w:rsid w:val="0073323F"/>
    <w:rPr>
      <w:rFonts w:ascii="Arial Black" w:eastAsia="Arial Black" w:hAnsi="Arial Black" w:cs="Arial Black"/>
      <w:sz w:val="108"/>
      <w:szCs w:val="108"/>
    </w:rPr>
  </w:style>
  <w:style w:type="paragraph" w:styleId="NoSpacing">
    <w:name w:val="No Spacing"/>
    <w:uiPriority w:val="1"/>
    <w:qFormat/>
    <w:rsid w:val="0073323F"/>
    <w:pPr>
      <w:widowControl/>
      <w:autoSpaceDE/>
      <w:autoSpaceDN/>
    </w:pPr>
    <w:rPr>
      <w:lang w:val="en-GB"/>
    </w:rPr>
  </w:style>
  <w:style w:type="paragraph" w:styleId="TOCHeading">
    <w:name w:val="TOC Heading"/>
    <w:basedOn w:val="Heading1"/>
    <w:next w:val="Normal"/>
    <w:uiPriority w:val="39"/>
    <w:unhideWhenUsed/>
    <w:qFormat/>
    <w:rsid w:val="005D5ED7"/>
    <w:pPr>
      <w:spacing w:before="240" w:after="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comp">
    <w:name w:val="comp"/>
    <w:basedOn w:val="Normal"/>
    <w:rsid w:val="0086189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ntl-inline-citation">
    <w:name w:val="mntl-inline-citation"/>
    <w:basedOn w:val="DefaultParagraphFont"/>
    <w:rsid w:val="0086189F"/>
  </w:style>
  <w:style w:type="paragraph" w:styleId="Header">
    <w:name w:val="header"/>
    <w:basedOn w:val="Normal"/>
    <w:link w:val="HeaderChar"/>
    <w:uiPriority w:val="99"/>
    <w:unhideWhenUsed/>
    <w:rsid w:val="00A90A10"/>
    <w:pPr>
      <w:tabs>
        <w:tab w:val="center" w:pos="4513"/>
        <w:tab w:val="right" w:pos="9026"/>
      </w:tabs>
    </w:pPr>
  </w:style>
  <w:style w:type="character" w:customStyle="1" w:styleId="HeaderChar">
    <w:name w:val="Header Char"/>
    <w:basedOn w:val="DefaultParagraphFont"/>
    <w:link w:val="Header"/>
    <w:uiPriority w:val="99"/>
    <w:rsid w:val="00A90A10"/>
    <w:rPr>
      <w:rFonts w:ascii="Work Sans" w:eastAsia="Work Sans" w:hAnsi="Work Sans" w:cs="Work Sans"/>
    </w:rPr>
  </w:style>
  <w:style w:type="paragraph" w:styleId="Footer">
    <w:name w:val="footer"/>
    <w:basedOn w:val="Normal"/>
    <w:link w:val="FooterChar"/>
    <w:uiPriority w:val="99"/>
    <w:unhideWhenUsed/>
    <w:rsid w:val="00A90A10"/>
    <w:pPr>
      <w:tabs>
        <w:tab w:val="center" w:pos="4513"/>
        <w:tab w:val="right" w:pos="9026"/>
      </w:tabs>
    </w:pPr>
  </w:style>
  <w:style w:type="character" w:customStyle="1" w:styleId="FooterChar">
    <w:name w:val="Footer Char"/>
    <w:basedOn w:val="DefaultParagraphFont"/>
    <w:link w:val="Footer"/>
    <w:uiPriority w:val="99"/>
    <w:rsid w:val="00A90A10"/>
    <w:rPr>
      <w:rFonts w:ascii="Work Sans" w:eastAsia="Work Sans" w:hAnsi="Work Sans" w:cs="Work Sans"/>
    </w:rPr>
  </w:style>
  <w:style w:type="paragraph" w:customStyle="1" w:styleId="Default">
    <w:name w:val="Default"/>
    <w:rsid w:val="00A07658"/>
    <w:pPr>
      <w:widowControl/>
      <w:adjustRightInd w:val="0"/>
    </w:pPr>
    <w:rPr>
      <w:rFonts w:ascii="Calibri" w:hAnsi="Calibri" w:cs="Calibri"/>
      <w:color w:val="000000"/>
      <w:sz w:val="24"/>
      <w:szCs w:val="24"/>
      <w:lang w:val="en-GB"/>
    </w:rPr>
  </w:style>
  <w:style w:type="paragraph" w:customStyle="1" w:styleId="bodytext0">
    <w:name w:val="bodytext"/>
    <w:basedOn w:val="Normal"/>
    <w:link w:val="bodytextChar0"/>
    <w:qFormat/>
    <w:rsid w:val="00375A5C"/>
    <w:pPr>
      <w:widowControl/>
      <w:tabs>
        <w:tab w:val="left" w:pos="284"/>
      </w:tabs>
      <w:autoSpaceDE/>
      <w:autoSpaceDN/>
      <w:jc w:val="both"/>
    </w:pPr>
    <w:rPr>
      <w:rFonts w:ascii="Arial" w:eastAsia="Times New Roman" w:hAnsi="Arial" w:cs="Arial"/>
      <w:color w:val="000000"/>
      <w:sz w:val="20"/>
      <w:szCs w:val="20"/>
      <w:lang w:val="en-GB"/>
    </w:rPr>
  </w:style>
  <w:style w:type="character" w:customStyle="1" w:styleId="bodytextChar0">
    <w:name w:val="bodytext Char"/>
    <w:link w:val="bodytext0"/>
    <w:rsid w:val="00375A5C"/>
    <w:rPr>
      <w:rFonts w:ascii="Arial" w:eastAsia="Times New Roman" w:hAnsi="Arial" w:cs="Arial"/>
      <w:color w:val="000000"/>
      <w:sz w:val="20"/>
      <w:szCs w:val="20"/>
      <w:lang w:val="en-GB"/>
    </w:rPr>
  </w:style>
  <w:style w:type="paragraph" w:customStyle="1" w:styleId="NHHBODY">
    <w:name w:val="NHH BODY"/>
    <w:basedOn w:val="Normal"/>
    <w:uiPriority w:val="99"/>
    <w:rsid w:val="00375A5C"/>
    <w:pPr>
      <w:widowControl/>
      <w:autoSpaceDE/>
      <w:autoSpaceDN/>
      <w:spacing w:after="220"/>
    </w:pPr>
    <w:rPr>
      <w:rFonts w:ascii="Arial" w:eastAsia="MS Mincho" w:hAnsi="Arial" w:cs="Arial"/>
      <w:spacing w:val="6"/>
      <w:lang w:val="en-GB"/>
    </w:rPr>
  </w:style>
  <w:style w:type="paragraph" w:customStyle="1" w:styleId="1bodycopy10pt">
    <w:name w:val="1 body copy 10pt"/>
    <w:basedOn w:val="Normal"/>
    <w:link w:val="1bodycopy10ptChar"/>
    <w:qFormat/>
    <w:rsid w:val="00C96582"/>
    <w:pPr>
      <w:widowControl/>
      <w:autoSpaceDE/>
      <w:autoSpaceDN/>
      <w:spacing w:after="120"/>
    </w:pPr>
    <w:rPr>
      <w:rFonts w:ascii="Arial" w:eastAsia="MS Mincho" w:hAnsi="Arial" w:cs="Times New Roman"/>
      <w:sz w:val="20"/>
      <w:szCs w:val="24"/>
    </w:rPr>
  </w:style>
  <w:style w:type="character" w:customStyle="1" w:styleId="1bodycopy10ptChar">
    <w:name w:val="1 body copy 10pt Char"/>
    <w:link w:val="1bodycopy10pt"/>
    <w:rsid w:val="00C96582"/>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2848">
      <w:bodyDiv w:val="1"/>
      <w:marLeft w:val="0"/>
      <w:marRight w:val="0"/>
      <w:marTop w:val="0"/>
      <w:marBottom w:val="0"/>
      <w:divBdr>
        <w:top w:val="none" w:sz="0" w:space="0" w:color="auto"/>
        <w:left w:val="none" w:sz="0" w:space="0" w:color="auto"/>
        <w:bottom w:val="none" w:sz="0" w:space="0" w:color="auto"/>
        <w:right w:val="none" w:sz="0" w:space="0" w:color="auto"/>
      </w:divBdr>
    </w:div>
    <w:div w:id="228348535">
      <w:bodyDiv w:val="1"/>
      <w:marLeft w:val="0"/>
      <w:marRight w:val="0"/>
      <w:marTop w:val="0"/>
      <w:marBottom w:val="0"/>
      <w:divBdr>
        <w:top w:val="none" w:sz="0" w:space="0" w:color="auto"/>
        <w:left w:val="none" w:sz="0" w:space="0" w:color="auto"/>
        <w:bottom w:val="none" w:sz="0" w:space="0" w:color="auto"/>
        <w:right w:val="none" w:sz="0" w:space="0" w:color="auto"/>
      </w:divBdr>
    </w:div>
    <w:div w:id="311177328">
      <w:bodyDiv w:val="1"/>
      <w:marLeft w:val="0"/>
      <w:marRight w:val="0"/>
      <w:marTop w:val="0"/>
      <w:marBottom w:val="0"/>
      <w:divBdr>
        <w:top w:val="none" w:sz="0" w:space="0" w:color="auto"/>
        <w:left w:val="none" w:sz="0" w:space="0" w:color="auto"/>
        <w:bottom w:val="none" w:sz="0" w:space="0" w:color="auto"/>
        <w:right w:val="none" w:sz="0" w:space="0" w:color="auto"/>
      </w:divBdr>
    </w:div>
    <w:div w:id="344526922">
      <w:bodyDiv w:val="1"/>
      <w:marLeft w:val="0"/>
      <w:marRight w:val="0"/>
      <w:marTop w:val="0"/>
      <w:marBottom w:val="0"/>
      <w:divBdr>
        <w:top w:val="none" w:sz="0" w:space="0" w:color="auto"/>
        <w:left w:val="none" w:sz="0" w:space="0" w:color="auto"/>
        <w:bottom w:val="none" w:sz="0" w:space="0" w:color="auto"/>
        <w:right w:val="none" w:sz="0" w:space="0" w:color="auto"/>
      </w:divBdr>
    </w:div>
    <w:div w:id="173889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gov.uk/ukpga/2011/21/contents/enacte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tion.gov.uk/ukpga/1996/56/section/57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egislation.gov.uk/ukpga/2002/32/section/51A" TargetMode="External"/><Relationship Id="rId25" Type="http://schemas.openxmlformats.org/officeDocument/2006/relationships/hyperlink" Target="https://www.legislation.gov.uk/ukpga/2014/6/contents/enact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chool-exclusion" TargetMode="External"/><Relationship Id="rId20" Type="http://schemas.openxmlformats.org/officeDocument/2006/relationships/hyperlink" Target="http://www.legislation.gov.uk/ukpga/2006/40/part/7/chapter/2"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legislation.gov.uk/ukpga/2010/15/cont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legislation.gov.uk/uksi/2014/3216/contents/made" TargetMode="External"/><Relationship Id="rId28" Type="http://schemas.openxmlformats.org/officeDocument/2006/relationships/image" Target="media/image7.jpg"/><Relationship Id="rId10" Type="http://schemas.openxmlformats.org/officeDocument/2006/relationships/image" Target="media/image4.jpeg"/><Relationship Id="rId19" Type="http://schemas.openxmlformats.org/officeDocument/2006/relationships/hyperlink" Target="http://www.legislation.gov.uk/uksi/2012/1033/mad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www.legislation.gov.uk/uksi/2007/1870/contents/made" TargetMode="External"/><Relationship Id="rId27" Type="http://schemas.openxmlformats.org/officeDocument/2006/relationships/footer" Target="footer3.xml"/><Relationship Id="rId30" Type="http://schemas.openxmlformats.org/officeDocument/2006/relationships/header" Target="header3.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D6E1-6B90-7B46-BBAE-1D324ACB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Cox</dc:creator>
  <cp:lastModifiedBy>Deborah Dalton</cp:lastModifiedBy>
  <cp:revision>2</cp:revision>
  <dcterms:created xsi:type="dcterms:W3CDTF">2023-10-04T13:08:00Z</dcterms:created>
  <dcterms:modified xsi:type="dcterms:W3CDTF">2023-10-04T13:08:00Z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